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F8" w:rsidRPr="00205D25" w:rsidRDefault="00D577CF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3663F8" w:rsidRPr="00205D25" w:rsidRDefault="003663F8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3663F8" w:rsidRPr="00205D25" w:rsidRDefault="00D577CF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3663F8" w:rsidRPr="00CF0ED9" w:rsidRDefault="003663F8" w:rsidP="00561A32"/>
    <w:p w:rsidR="003663F8" w:rsidRPr="00CF0ED9" w:rsidRDefault="003663F8" w:rsidP="00561A32">
      <w:pPr>
        <w:pStyle w:val="21"/>
        <w:ind w:firstLine="0"/>
        <w:jc w:val="left"/>
        <w:rPr>
          <w:sz w:val="24"/>
          <w:szCs w:val="24"/>
        </w:rPr>
      </w:pPr>
      <w:r w:rsidRPr="00CF0ED9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3663F8" w:rsidRPr="00CF0ED9" w:rsidRDefault="003663F8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30 июня</w:t>
      </w:r>
      <w:r w:rsidRPr="00CF0ED9">
        <w:rPr>
          <w:sz w:val="24"/>
          <w:szCs w:val="24"/>
        </w:rPr>
        <w:t xml:space="preserve"> 2021 г.                                            </w:t>
      </w:r>
      <w:r>
        <w:rPr>
          <w:sz w:val="24"/>
          <w:szCs w:val="24"/>
        </w:rPr>
        <w:t xml:space="preserve">    </w:t>
      </w:r>
      <w:r w:rsidRPr="00CF0ED9">
        <w:rPr>
          <w:sz w:val="24"/>
          <w:szCs w:val="24"/>
        </w:rPr>
        <w:t xml:space="preserve"> № </w:t>
      </w:r>
      <w:r>
        <w:rPr>
          <w:sz w:val="24"/>
          <w:szCs w:val="24"/>
        </w:rPr>
        <w:t>31</w:t>
      </w:r>
      <w:r w:rsidRPr="00CF0ED9">
        <w:rPr>
          <w:sz w:val="24"/>
          <w:szCs w:val="24"/>
        </w:rPr>
        <w:t xml:space="preserve">                                           </w:t>
      </w:r>
    </w:p>
    <w:p w:rsidR="003663F8" w:rsidRPr="00CF0ED9" w:rsidRDefault="003663F8" w:rsidP="00561A32">
      <w:pPr>
        <w:pStyle w:val="21"/>
        <w:ind w:firstLine="0"/>
        <w:rPr>
          <w:sz w:val="24"/>
          <w:szCs w:val="24"/>
        </w:rPr>
      </w:pPr>
      <w:r w:rsidRPr="00CF0ED9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3663F8" w:rsidRPr="00CF0ED9" w:rsidRDefault="003663F8" w:rsidP="00561A32">
      <w:pPr>
        <w:pStyle w:val="21"/>
        <w:ind w:firstLine="720"/>
        <w:rPr>
          <w:sz w:val="24"/>
          <w:szCs w:val="24"/>
        </w:rPr>
      </w:pPr>
    </w:p>
    <w:p w:rsidR="003663F8" w:rsidRPr="00CF0ED9" w:rsidRDefault="003663F8" w:rsidP="00561A32">
      <w:pPr>
        <w:ind w:right="-1"/>
        <w:jc w:val="center"/>
      </w:pPr>
      <w:r w:rsidRPr="00CF0ED9">
        <w:t>О внесении изменений в решение Совета Колпашевского городского поселения</w:t>
      </w:r>
    </w:p>
    <w:p w:rsidR="003663F8" w:rsidRPr="00CF0ED9" w:rsidRDefault="003663F8" w:rsidP="00561A32">
      <w:pPr>
        <w:ind w:right="-1"/>
        <w:jc w:val="center"/>
      </w:pPr>
      <w:r w:rsidRPr="00CF0ED9">
        <w:t xml:space="preserve">от 27 ноября 2020 года № 29 «О бюджете муниципального образования </w:t>
      </w:r>
    </w:p>
    <w:p w:rsidR="003663F8" w:rsidRPr="00CF0ED9" w:rsidRDefault="003663F8" w:rsidP="00561A32">
      <w:pPr>
        <w:ind w:right="-1"/>
        <w:jc w:val="center"/>
      </w:pPr>
      <w:r w:rsidRPr="00CF0ED9">
        <w:t xml:space="preserve">«Колпашевское городское поселение» на 2021 год и на плановый период </w:t>
      </w:r>
    </w:p>
    <w:p w:rsidR="003663F8" w:rsidRPr="00CF0ED9" w:rsidRDefault="003663F8" w:rsidP="00561A32">
      <w:pPr>
        <w:ind w:right="-1"/>
        <w:jc w:val="center"/>
      </w:pPr>
      <w:r w:rsidRPr="00CF0ED9">
        <w:t>2022 и 2023 годов»</w:t>
      </w:r>
    </w:p>
    <w:p w:rsidR="003663F8" w:rsidRPr="00CF0ED9" w:rsidRDefault="003663F8" w:rsidP="00561A32">
      <w:pPr>
        <w:ind w:right="5138"/>
        <w:jc w:val="both"/>
      </w:pPr>
    </w:p>
    <w:p w:rsidR="003663F8" w:rsidRPr="00CF0ED9" w:rsidRDefault="003663F8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3663F8" w:rsidRPr="00CF0ED9" w:rsidRDefault="003663F8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РЕШИЛ:</w:t>
      </w:r>
    </w:p>
    <w:p w:rsidR="003663F8" w:rsidRPr="00CF0ED9" w:rsidRDefault="003663F8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1. Внести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 следующие изменения:</w:t>
      </w:r>
    </w:p>
    <w:p w:rsidR="003663F8" w:rsidRPr="00CF0ED9" w:rsidRDefault="003663F8" w:rsidP="00561A32">
      <w:pPr>
        <w:pStyle w:val="21"/>
        <w:ind w:firstLine="720"/>
        <w:rPr>
          <w:sz w:val="24"/>
          <w:szCs w:val="24"/>
        </w:rPr>
      </w:pPr>
      <w:r w:rsidRPr="00CF0ED9">
        <w:rPr>
          <w:sz w:val="24"/>
          <w:szCs w:val="24"/>
        </w:rPr>
        <w:t>1.1. Пункт 1 изложить в следующей редакции:</w:t>
      </w:r>
    </w:p>
    <w:p w:rsidR="003663F8" w:rsidRPr="00CF0ED9" w:rsidRDefault="003663F8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</w:p>
    <w:p w:rsidR="003663F8" w:rsidRPr="008363D2" w:rsidRDefault="003663F8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8363D2">
        <w:rPr>
          <w:sz w:val="24"/>
          <w:szCs w:val="24"/>
        </w:rPr>
        <w:t xml:space="preserve">1) общий объем доходов бюджета МО «Колпашевское городское поселение» в сумме </w:t>
      </w:r>
      <w:r>
        <w:rPr>
          <w:sz w:val="24"/>
          <w:szCs w:val="24"/>
        </w:rPr>
        <w:t>273 605,7</w:t>
      </w:r>
      <w:r w:rsidRPr="008363D2">
        <w:rPr>
          <w:sz w:val="24"/>
          <w:szCs w:val="24"/>
        </w:rPr>
        <w:t xml:space="preserve"> тыс. рублей, в том числе налоговые и неналоговые доходы в сумме 87 425,3 тыс. рублей, безвозмездные поступления в сумме 186</w:t>
      </w:r>
      <w:r>
        <w:rPr>
          <w:sz w:val="24"/>
          <w:szCs w:val="24"/>
        </w:rPr>
        <w:t> 180,4</w:t>
      </w:r>
      <w:r w:rsidRPr="008363D2">
        <w:rPr>
          <w:sz w:val="24"/>
          <w:szCs w:val="24"/>
        </w:rPr>
        <w:t xml:space="preserve"> тыс. рублей;</w:t>
      </w:r>
    </w:p>
    <w:p w:rsidR="003663F8" w:rsidRPr="0050728C" w:rsidRDefault="003663F8" w:rsidP="00333C8B">
      <w:pPr>
        <w:pStyle w:val="21"/>
        <w:ind w:firstLine="709"/>
        <w:rPr>
          <w:sz w:val="24"/>
          <w:szCs w:val="24"/>
        </w:rPr>
      </w:pPr>
      <w:r w:rsidRPr="0050728C">
        <w:rPr>
          <w:sz w:val="24"/>
          <w:szCs w:val="24"/>
        </w:rPr>
        <w:t xml:space="preserve">2) общий объем расходов бюджета МО «Колпашевское городское поселение» в сумме </w:t>
      </w:r>
      <w:r>
        <w:rPr>
          <w:sz w:val="24"/>
          <w:szCs w:val="24"/>
        </w:rPr>
        <w:t>274 789,9</w:t>
      </w:r>
      <w:r w:rsidRPr="0050728C">
        <w:rPr>
          <w:sz w:val="24"/>
          <w:szCs w:val="24"/>
        </w:rPr>
        <w:t xml:space="preserve"> тыс. рублей;</w:t>
      </w:r>
    </w:p>
    <w:p w:rsidR="003663F8" w:rsidRPr="00CF0ED9" w:rsidRDefault="003663F8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50728C">
        <w:rPr>
          <w:sz w:val="24"/>
          <w:szCs w:val="24"/>
        </w:rPr>
        <w:t>3) дефицит бюджета МО «Колпашевское городское поселение» в сумме 1 184,2 тыс.</w:t>
      </w:r>
      <w:r w:rsidRPr="00CF0ED9">
        <w:rPr>
          <w:sz w:val="24"/>
          <w:szCs w:val="24"/>
        </w:rPr>
        <w:t xml:space="preserve"> рублей.».</w:t>
      </w:r>
    </w:p>
    <w:p w:rsidR="003663F8" w:rsidRPr="00CF0ED9" w:rsidRDefault="003663F8" w:rsidP="00F82361">
      <w:pPr>
        <w:pStyle w:val="21"/>
        <w:shd w:val="clear" w:color="auto" w:fill="FFFFFF"/>
        <w:ind w:firstLine="709"/>
        <w:rPr>
          <w:sz w:val="24"/>
          <w:szCs w:val="24"/>
        </w:rPr>
      </w:pPr>
      <w:r w:rsidRPr="00CF0ED9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F0ED9">
        <w:rPr>
          <w:sz w:val="24"/>
          <w:szCs w:val="24"/>
        </w:rPr>
        <w:t xml:space="preserve">. </w:t>
      </w:r>
      <w:r>
        <w:rPr>
          <w:sz w:val="24"/>
          <w:szCs w:val="24"/>
        </w:rPr>
        <w:t>Абзац а подпункта 1 п</w:t>
      </w:r>
      <w:r w:rsidRPr="00CF0ED9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CF0ED9">
        <w:rPr>
          <w:sz w:val="24"/>
          <w:szCs w:val="24"/>
        </w:rPr>
        <w:t xml:space="preserve"> 17.1 изложить в следующей редакции:</w:t>
      </w:r>
    </w:p>
    <w:p w:rsidR="003663F8" w:rsidRDefault="003663F8" w:rsidP="005D08AA">
      <w:pPr>
        <w:pStyle w:val="21"/>
        <w:widowControl w:val="0"/>
        <w:ind w:firstLine="709"/>
        <w:rPr>
          <w:sz w:val="24"/>
          <w:szCs w:val="24"/>
        </w:rPr>
      </w:pPr>
      <w:r w:rsidRPr="00D73F9C">
        <w:rPr>
          <w:sz w:val="24"/>
          <w:szCs w:val="24"/>
        </w:rPr>
        <w:t xml:space="preserve">«а) </w:t>
      </w:r>
      <w:r>
        <w:rPr>
          <w:sz w:val="24"/>
          <w:szCs w:val="24"/>
        </w:rPr>
        <w:t>р</w:t>
      </w:r>
      <w:r w:rsidRPr="00D73F9C">
        <w:rPr>
          <w:sz w:val="24"/>
          <w:szCs w:val="24"/>
        </w:rPr>
        <w:t>асходы по предоставлению дополнительных мер социальной поддержки граждан на территории муниципального образования «Колпашевское городское поселение» в форме льготы (скидки) по оплате коммунальных услуг отопления и горячего водоснабжения (компонент на тепловую энергию)</w:t>
      </w:r>
      <w:r w:rsidRPr="00D73F9C">
        <w:t xml:space="preserve"> </w:t>
      </w:r>
      <w:r w:rsidRPr="00D73F9C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7 047,3</w:t>
      </w:r>
      <w:r w:rsidRPr="00D73F9C">
        <w:rPr>
          <w:sz w:val="24"/>
          <w:szCs w:val="24"/>
        </w:rPr>
        <w:t xml:space="preserve"> тыс. рублей.»</w:t>
      </w:r>
    </w:p>
    <w:p w:rsidR="003663F8" w:rsidRDefault="003663F8" w:rsidP="008A14E2">
      <w:pPr>
        <w:pStyle w:val="21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1.3. П</w:t>
      </w:r>
      <w:r w:rsidRPr="00CF0ED9">
        <w:rPr>
          <w:sz w:val="24"/>
          <w:szCs w:val="24"/>
        </w:rPr>
        <w:t>ункт 22.3</w:t>
      </w:r>
      <w:r>
        <w:rPr>
          <w:sz w:val="24"/>
          <w:szCs w:val="24"/>
        </w:rPr>
        <w:t xml:space="preserve"> исключить.</w:t>
      </w:r>
    </w:p>
    <w:p w:rsidR="003663F8" w:rsidRPr="008A14E2" w:rsidRDefault="003663F8" w:rsidP="008A14E2">
      <w:pPr>
        <w:pStyle w:val="21"/>
        <w:widowControl w:val="0"/>
        <w:ind w:firstLine="709"/>
        <w:rPr>
          <w:sz w:val="24"/>
          <w:szCs w:val="24"/>
        </w:rPr>
      </w:pPr>
      <w:r w:rsidRPr="008A14E2">
        <w:rPr>
          <w:sz w:val="24"/>
          <w:szCs w:val="24"/>
        </w:rPr>
        <w:t>1.4. Приложение № 1 «Перечень главных администраторов доходов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1 к настоящему решению</w:t>
      </w:r>
      <w:r>
        <w:rPr>
          <w:sz w:val="24"/>
          <w:szCs w:val="24"/>
        </w:rPr>
        <w:t>.</w:t>
      </w:r>
    </w:p>
    <w:p w:rsidR="003663F8" w:rsidRPr="00FB1437" w:rsidRDefault="003663F8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1.5. </w:t>
      </w:r>
      <w:r w:rsidRPr="00FB1437">
        <w:rPr>
          <w:sz w:val="24"/>
          <w:szCs w:val="24"/>
          <w:lang w:val="ru-RU"/>
        </w:rPr>
        <w:t xml:space="preserve">Приложение № 3 «Объем межбюджетных трансфертов, получаемых бюджетом муниципального образования «Колпашевское городское поселение» из бюджета </w:t>
      </w:r>
      <w:r w:rsidRPr="00FB1437">
        <w:rPr>
          <w:sz w:val="24"/>
          <w:szCs w:val="24"/>
          <w:lang w:val="ru-RU"/>
        </w:rPr>
        <w:lastRenderedPageBreak/>
        <w:t xml:space="preserve">муниципального образования «Колпашевский район» на 2021 год и на плановый период 2022 и 2023 годов» изложить в редакции </w:t>
      </w:r>
      <w:r w:rsidRPr="00C449AF">
        <w:rPr>
          <w:sz w:val="24"/>
          <w:szCs w:val="24"/>
          <w:lang w:val="ru-RU"/>
        </w:rPr>
        <w:t>согласно приложению № 2 к настоящему решению</w:t>
      </w:r>
      <w:r w:rsidRPr="00FB1437">
        <w:rPr>
          <w:sz w:val="24"/>
          <w:szCs w:val="24"/>
          <w:lang w:val="ru-RU"/>
        </w:rPr>
        <w:t>.</w:t>
      </w:r>
    </w:p>
    <w:p w:rsidR="003663F8" w:rsidRPr="00CF0ED9" w:rsidRDefault="003663F8" w:rsidP="00626D28">
      <w:pPr>
        <w:pStyle w:val="21"/>
        <w:ind w:firstLine="709"/>
        <w:rPr>
          <w:sz w:val="24"/>
          <w:szCs w:val="24"/>
        </w:rPr>
      </w:pPr>
      <w:r w:rsidRPr="003534F2">
        <w:rPr>
          <w:sz w:val="24"/>
          <w:szCs w:val="24"/>
        </w:rPr>
        <w:t>1.6. Приложение № 4 «Объем бюджетных ассигнований муниципального дорожного фонда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3 к настоящему решению.</w:t>
      </w:r>
    </w:p>
    <w:p w:rsidR="003663F8" w:rsidRPr="00BF493A" w:rsidRDefault="003663F8" w:rsidP="00561A32">
      <w:pPr>
        <w:pStyle w:val="21"/>
        <w:ind w:firstLine="709"/>
        <w:rPr>
          <w:sz w:val="24"/>
          <w:szCs w:val="24"/>
        </w:rPr>
      </w:pPr>
      <w:r w:rsidRPr="00BF493A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BF493A">
        <w:rPr>
          <w:sz w:val="24"/>
          <w:szCs w:val="24"/>
        </w:rPr>
        <w:t xml:space="preserve">. Приложение № 6 «Источники финансирования дефицита бюджета муниципального образования «Колпашевское городское поселение» на 2021 год и на плановый период 2022 и 2023 годов» изложить в редакции </w:t>
      </w:r>
      <w:r w:rsidRPr="00915E4A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4</w:t>
      </w:r>
      <w:r w:rsidRPr="00915E4A">
        <w:rPr>
          <w:sz w:val="24"/>
          <w:szCs w:val="24"/>
        </w:rPr>
        <w:t xml:space="preserve"> к настоящему решению</w:t>
      </w:r>
      <w:r w:rsidRPr="00BF493A">
        <w:rPr>
          <w:sz w:val="24"/>
          <w:szCs w:val="24"/>
        </w:rPr>
        <w:t>.</w:t>
      </w:r>
    </w:p>
    <w:p w:rsidR="003663F8" w:rsidRPr="00D8341B" w:rsidRDefault="003663F8" w:rsidP="00561A32">
      <w:pPr>
        <w:pStyle w:val="21"/>
        <w:ind w:firstLine="709"/>
        <w:rPr>
          <w:sz w:val="24"/>
          <w:szCs w:val="24"/>
        </w:rPr>
      </w:pPr>
      <w:r w:rsidRPr="00D8341B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D8341B">
        <w:rPr>
          <w:sz w:val="24"/>
          <w:szCs w:val="24"/>
        </w:rPr>
        <w:t xml:space="preserve">. Приложение № 7 «Ведомственная структура расходов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5</w:t>
      </w:r>
      <w:r w:rsidRPr="00D8341B">
        <w:rPr>
          <w:sz w:val="24"/>
          <w:szCs w:val="24"/>
        </w:rPr>
        <w:t xml:space="preserve"> к настоящему решению.</w:t>
      </w:r>
    </w:p>
    <w:p w:rsidR="003663F8" w:rsidRPr="0036252A" w:rsidRDefault="003663F8" w:rsidP="00254559">
      <w:pPr>
        <w:pStyle w:val="21"/>
        <w:ind w:firstLine="709"/>
        <w:rPr>
          <w:sz w:val="24"/>
          <w:szCs w:val="24"/>
        </w:rPr>
      </w:pPr>
      <w:r w:rsidRPr="00731BBF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731BBF">
        <w:rPr>
          <w:sz w:val="24"/>
          <w:szCs w:val="24"/>
        </w:rPr>
        <w:t>. Приложение № 8 «Случаи предоставления субсидий юридическим лицам</w:t>
      </w:r>
      <w:r w:rsidRPr="00731BBF">
        <w:rPr>
          <w:b/>
          <w:bCs/>
          <w:i/>
          <w:iCs/>
          <w:sz w:val="24"/>
          <w:szCs w:val="24"/>
        </w:rPr>
        <w:t xml:space="preserve"> </w:t>
      </w:r>
      <w:r w:rsidRPr="00731BBF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</w:t>
      </w:r>
      <w:r w:rsidRPr="0036252A">
        <w:rPr>
          <w:sz w:val="24"/>
          <w:szCs w:val="24"/>
        </w:rPr>
        <w:t xml:space="preserve">предпринимателям, а также физическим лицам – производителям товаров, работ, услуг» согласно приложению </w:t>
      </w:r>
      <w:r>
        <w:rPr>
          <w:sz w:val="24"/>
          <w:szCs w:val="24"/>
        </w:rPr>
        <w:t>№ 6</w:t>
      </w:r>
      <w:r w:rsidRPr="0036252A">
        <w:rPr>
          <w:sz w:val="24"/>
          <w:szCs w:val="24"/>
        </w:rPr>
        <w:t xml:space="preserve"> к настоящему решению.</w:t>
      </w:r>
    </w:p>
    <w:p w:rsidR="003663F8" w:rsidRPr="00311411" w:rsidRDefault="003663F8" w:rsidP="00311411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1.10</w:t>
      </w:r>
      <w:r w:rsidRPr="004873B2">
        <w:rPr>
          <w:sz w:val="24"/>
          <w:szCs w:val="24"/>
        </w:rPr>
        <w:t xml:space="preserve">. Приложение № 10 «Прогнозный план (программа)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2021 год и на плановый период 2022 и 2023 годов» согласно приложению </w:t>
      </w:r>
      <w:r>
        <w:rPr>
          <w:sz w:val="24"/>
          <w:szCs w:val="24"/>
        </w:rPr>
        <w:t>№ 7</w:t>
      </w:r>
      <w:r w:rsidRPr="004873B2">
        <w:rPr>
          <w:sz w:val="24"/>
          <w:szCs w:val="24"/>
        </w:rPr>
        <w:t xml:space="preserve"> к настоящему решению.</w:t>
      </w:r>
    </w:p>
    <w:p w:rsidR="003663F8" w:rsidRDefault="003663F8" w:rsidP="00311411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1.11</w:t>
      </w:r>
      <w:r w:rsidRPr="007F34A3">
        <w:rPr>
          <w:sz w:val="24"/>
          <w:szCs w:val="24"/>
        </w:rPr>
        <w:t xml:space="preserve">. Приложение № 12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бюджета муниципального образования «Колпашевское городское поселение» на 2021 год и на плановый период 2022 и 2023 годов» согласно приложению </w:t>
      </w:r>
      <w:r>
        <w:rPr>
          <w:sz w:val="24"/>
          <w:szCs w:val="24"/>
        </w:rPr>
        <w:t>№ 8</w:t>
      </w:r>
      <w:r w:rsidRPr="007F34A3">
        <w:rPr>
          <w:sz w:val="24"/>
          <w:szCs w:val="24"/>
        </w:rPr>
        <w:t xml:space="preserve"> к настоящему решению.</w:t>
      </w:r>
    </w:p>
    <w:p w:rsidR="003663F8" w:rsidRPr="0073721C" w:rsidRDefault="003663F8" w:rsidP="004841B7">
      <w:pPr>
        <w:pStyle w:val="21"/>
        <w:ind w:firstLine="709"/>
        <w:rPr>
          <w:sz w:val="24"/>
          <w:szCs w:val="24"/>
        </w:rPr>
      </w:pPr>
      <w:r w:rsidRPr="0073721C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73721C">
        <w:rPr>
          <w:sz w:val="24"/>
          <w:szCs w:val="24"/>
        </w:rPr>
        <w:t xml:space="preserve">. Приложение № 13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9</w:t>
      </w:r>
      <w:r w:rsidRPr="0073721C">
        <w:rPr>
          <w:sz w:val="24"/>
          <w:szCs w:val="24"/>
        </w:rPr>
        <w:t xml:space="preserve"> к настоящему решению.</w:t>
      </w:r>
    </w:p>
    <w:p w:rsidR="003663F8" w:rsidRPr="004B0A9C" w:rsidRDefault="003663F8" w:rsidP="004841B7">
      <w:pPr>
        <w:pStyle w:val="21"/>
        <w:ind w:firstLine="709"/>
        <w:rPr>
          <w:sz w:val="24"/>
          <w:szCs w:val="24"/>
        </w:rPr>
      </w:pPr>
      <w:r w:rsidRPr="0073721C">
        <w:rPr>
          <w:sz w:val="24"/>
          <w:szCs w:val="24"/>
        </w:rPr>
        <w:t>1.1</w:t>
      </w:r>
      <w:r>
        <w:rPr>
          <w:sz w:val="24"/>
          <w:szCs w:val="24"/>
        </w:rPr>
        <w:t>3</w:t>
      </w:r>
      <w:r w:rsidRPr="0073721C">
        <w:rPr>
          <w:sz w:val="24"/>
          <w:szCs w:val="24"/>
        </w:rPr>
        <w:t>. Приложение</w:t>
      </w:r>
      <w:r w:rsidRPr="00CF0ED9">
        <w:rPr>
          <w:sz w:val="24"/>
          <w:szCs w:val="24"/>
        </w:rPr>
        <w:t xml:space="preserve"> № 14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бюджета муниципального образования «Колпашевское городское поселение» на 2021 год и на плановый период 2022 и 2023 годов»</w:t>
      </w:r>
      <w:r>
        <w:rPr>
          <w:sz w:val="24"/>
          <w:szCs w:val="24"/>
        </w:rPr>
        <w:t xml:space="preserve"> исключить.</w:t>
      </w:r>
    </w:p>
    <w:p w:rsidR="003663F8" w:rsidRPr="00CF0ED9" w:rsidRDefault="003663F8" w:rsidP="00561A32">
      <w:pPr>
        <w:ind w:firstLine="720"/>
        <w:jc w:val="both"/>
      </w:pPr>
      <w:r w:rsidRPr="00CF0ED9">
        <w:t>2. Настоящее решение вступает в силу с даты официального опубликования.</w:t>
      </w:r>
    </w:p>
    <w:p w:rsidR="003663F8" w:rsidRPr="00CF0ED9" w:rsidRDefault="003663F8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CF0ED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3663F8" w:rsidRPr="00CF0ED9" w:rsidRDefault="003663F8" w:rsidP="00561A32">
      <w:pPr>
        <w:pStyle w:val="21"/>
        <w:ind w:firstLine="0"/>
        <w:rPr>
          <w:sz w:val="24"/>
          <w:szCs w:val="24"/>
        </w:rPr>
      </w:pPr>
    </w:p>
    <w:p w:rsidR="003663F8" w:rsidRPr="00CF0ED9" w:rsidRDefault="003663F8" w:rsidP="00561A32">
      <w:pPr>
        <w:pStyle w:val="21"/>
        <w:ind w:firstLine="0"/>
        <w:rPr>
          <w:sz w:val="24"/>
          <w:szCs w:val="24"/>
        </w:rPr>
      </w:pPr>
    </w:p>
    <w:p w:rsidR="003663F8" w:rsidRPr="00993C5B" w:rsidRDefault="003663F8" w:rsidP="00561A32">
      <w:pPr>
        <w:pStyle w:val="21"/>
        <w:ind w:firstLine="0"/>
        <w:rPr>
          <w:sz w:val="24"/>
          <w:szCs w:val="24"/>
        </w:rPr>
      </w:pPr>
    </w:p>
    <w:p w:rsidR="003663F8" w:rsidRPr="00993C5B" w:rsidRDefault="003663F8" w:rsidP="00561A32">
      <w:pPr>
        <w:pStyle w:val="21"/>
        <w:ind w:firstLine="0"/>
        <w:rPr>
          <w:sz w:val="24"/>
          <w:szCs w:val="24"/>
        </w:rPr>
      </w:pPr>
      <w:r w:rsidRPr="00993C5B">
        <w:rPr>
          <w:sz w:val="24"/>
          <w:szCs w:val="24"/>
        </w:rPr>
        <w:t>Глава Колпашевского</w:t>
      </w:r>
    </w:p>
    <w:p w:rsidR="003663F8" w:rsidRPr="00993C5B" w:rsidRDefault="003663F8" w:rsidP="00561A32">
      <w:r w:rsidRPr="00993C5B">
        <w:t xml:space="preserve">городского поселения </w:t>
      </w:r>
      <w:r w:rsidRPr="00993C5B">
        <w:tab/>
      </w:r>
      <w:r w:rsidRPr="00993C5B">
        <w:tab/>
      </w:r>
      <w:r w:rsidRPr="00993C5B">
        <w:tab/>
      </w:r>
      <w:r w:rsidRPr="00993C5B">
        <w:tab/>
      </w:r>
      <w:r w:rsidRPr="00993C5B">
        <w:tab/>
        <w:t xml:space="preserve">                            </w:t>
      </w:r>
      <w:r w:rsidRPr="00993C5B">
        <w:tab/>
        <w:t xml:space="preserve"> </w:t>
      </w:r>
      <w:r>
        <w:t xml:space="preserve">     </w:t>
      </w:r>
      <w:r w:rsidRPr="00993C5B">
        <w:t xml:space="preserve">     А.В.Щукин</w:t>
      </w:r>
    </w:p>
    <w:p w:rsidR="003663F8" w:rsidRPr="00993C5B" w:rsidRDefault="003663F8" w:rsidP="00561A32"/>
    <w:p w:rsidR="003663F8" w:rsidRPr="00993C5B" w:rsidRDefault="003663F8" w:rsidP="00561A32">
      <w:r w:rsidRPr="00993C5B">
        <w:t xml:space="preserve">Председатель Совета </w:t>
      </w:r>
    </w:p>
    <w:p w:rsidR="007F1872" w:rsidRDefault="003663F8" w:rsidP="00561A32">
      <w:r w:rsidRPr="00993C5B">
        <w:t xml:space="preserve">Колпашевского городского поселения                                       </w:t>
      </w:r>
      <w:r>
        <w:t xml:space="preserve">                       </w:t>
      </w:r>
      <w:r w:rsidRPr="00993C5B">
        <w:t xml:space="preserve">          А.Ф.Рыбалов</w:t>
      </w:r>
      <w:r w:rsidR="007F1872">
        <w:br/>
      </w:r>
    </w:p>
    <w:p w:rsidR="007F1872" w:rsidRPr="00F34998" w:rsidRDefault="007F1872" w:rsidP="00CF705F">
      <w:pPr>
        <w:pStyle w:val="a5"/>
        <w:tabs>
          <w:tab w:val="left" w:pos="6521"/>
        </w:tabs>
        <w:spacing w:after="0"/>
        <w:ind w:left="6521"/>
        <w:jc w:val="both"/>
      </w:pPr>
      <w:r>
        <w:br w:type="page"/>
      </w:r>
      <w:r w:rsidRPr="00F34998">
        <w:lastRenderedPageBreak/>
        <w:t>Приложение № 1 к решению</w:t>
      </w:r>
    </w:p>
    <w:p w:rsidR="007F1872" w:rsidRPr="00F34998" w:rsidRDefault="007F1872" w:rsidP="00CF705F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Совета Колпашевского</w:t>
      </w:r>
    </w:p>
    <w:p w:rsidR="007F1872" w:rsidRPr="00F34998" w:rsidRDefault="007F1872" w:rsidP="00CF705F">
      <w:pPr>
        <w:pStyle w:val="a5"/>
        <w:tabs>
          <w:tab w:val="left" w:pos="6521"/>
        </w:tabs>
        <w:spacing w:after="0"/>
        <w:ind w:left="6521"/>
        <w:jc w:val="both"/>
      </w:pPr>
      <w:r w:rsidRPr="00F34998">
        <w:t>городского поселения</w:t>
      </w:r>
    </w:p>
    <w:p w:rsidR="007F1872" w:rsidRPr="00FE55FF" w:rsidRDefault="007F1872" w:rsidP="00CF705F">
      <w:pPr>
        <w:pStyle w:val="a5"/>
        <w:tabs>
          <w:tab w:val="left" w:pos="6480"/>
          <w:tab w:val="left" w:pos="6804"/>
        </w:tabs>
        <w:spacing w:after="0"/>
        <w:ind w:left="6521"/>
        <w:jc w:val="both"/>
      </w:pPr>
      <w:r w:rsidRPr="00FE55FF">
        <w:t xml:space="preserve">от </w:t>
      </w:r>
      <w:r>
        <w:t>30</w:t>
      </w:r>
      <w:r w:rsidRPr="00FE55FF">
        <w:t>.</w:t>
      </w:r>
      <w:r>
        <w:t>06</w:t>
      </w:r>
      <w:r w:rsidRPr="00FE55FF">
        <w:t>.2021 №</w:t>
      </w:r>
      <w:r>
        <w:t xml:space="preserve"> 31</w:t>
      </w:r>
    </w:p>
    <w:p w:rsidR="007F1872" w:rsidRDefault="007F1872" w:rsidP="00CF705F">
      <w:pPr>
        <w:pStyle w:val="a5"/>
        <w:spacing w:after="0"/>
        <w:ind w:left="6521"/>
        <w:jc w:val="both"/>
      </w:pPr>
      <w:r>
        <w:t xml:space="preserve">«Приложение № 1 </w:t>
      </w:r>
    </w:p>
    <w:p w:rsidR="007F1872" w:rsidRDefault="007F1872" w:rsidP="00CF705F">
      <w:pPr>
        <w:pStyle w:val="a5"/>
        <w:spacing w:after="0"/>
        <w:ind w:left="6521"/>
        <w:jc w:val="both"/>
      </w:pPr>
    </w:p>
    <w:p w:rsidR="007F1872" w:rsidRDefault="007F1872" w:rsidP="00CF705F">
      <w:pPr>
        <w:pStyle w:val="a5"/>
        <w:spacing w:after="0"/>
        <w:ind w:left="6521"/>
        <w:jc w:val="both"/>
      </w:pPr>
      <w:r>
        <w:t>УТВЕРЖДЕНО</w:t>
      </w:r>
    </w:p>
    <w:p w:rsidR="007F1872" w:rsidRDefault="007F1872" w:rsidP="00CF705F">
      <w:pPr>
        <w:pStyle w:val="a5"/>
        <w:spacing w:after="0"/>
        <w:ind w:left="6521"/>
      </w:pPr>
      <w:r>
        <w:t xml:space="preserve">решением Совета Колпашевского </w:t>
      </w:r>
    </w:p>
    <w:p w:rsidR="007F1872" w:rsidRDefault="007F1872" w:rsidP="00CF705F">
      <w:pPr>
        <w:pStyle w:val="a5"/>
        <w:spacing w:after="0"/>
        <w:ind w:left="6521"/>
      </w:pPr>
      <w:r>
        <w:t>городского поселения</w:t>
      </w:r>
    </w:p>
    <w:p w:rsidR="007F1872" w:rsidRDefault="007F1872" w:rsidP="00CF705F">
      <w:pPr>
        <w:pStyle w:val="a5"/>
        <w:spacing w:after="0"/>
        <w:ind w:left="6521"/>
        <w:jc w:val="both"/>
      </w:pPr>
      <w:r>
        <w:t>от 27.11.2020 № 29</w:t>
      </w:r>
    </w:p>
    <w:p w:rsidR="007F1872" w:rsidRDefault="007F1872" w:rsidP="00CF705F">
      <w:pPr>
        <w:pStyle w:val="a5"/>
        <w:tabs>
          <w:tab w:val="left" w:pos="6660"/>
        </w:tabs>
        <w:spacing w:after="0"/>
        <w:ind w:left="6480"/>
        <w:jc w:val="both"/>
      </w:pPr>
    </w:p>
    <w:p w:rsidR="007F1872" w:rsidRDefault="007F1872" w:rsidP="007F1872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доходов бюджета муниципального</w:t>
      </w:r>
      <w:r>
        <w:rPr>
          <w:b/>
          <w:bCs/>
        </w:rPr>
        <w:br/>
        <w:t xml:space="preserve"> образования «Колпашевское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7F1872" w:rsidRDefault="007F1872" w:rsidP="007F1872">
      <w:pPr>
        <w:jc w:val="center"/>
        <w:rPr>
          <w:b/>
          <w:bCs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3015"/>
        <w:gridCol w:w="6625"/>
      </w:tblGrid>
      <w:tr w:rsidR="007F1872" w:rsidTr="00D577CF">
        <w:trPr>
          <w:trHeight w:val="106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center"/>
            </w:pPr>
            <w:r>
              <w:t>Коды классификации доходов бюджета муниципального образования «Колпашевское городское поселение»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center"/>
            </w:pPr>
            <w:r>
              <w:t>Наименование главных администраторов доходов бюджета муниципального образования «Колпашевское городское поселение» и закрепляемых за ними видов (подвидов) доходов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snapToGrid w:val="0"/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r>
              <w:rPr>
                <w:b/>
              </w:rPr>
              <w:t>Администрация Колпашевского городского поселения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901 1 08 07175 01 1000 110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r>
              <w:t>901 1 16 11064 01 0000 140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3C71AC" w:rsidRDefault="007F1872" w:rsidP="00D577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71AC">
              <w:rPr>
                <w:rFonts w:ascii="Times New Roman" w:hAnsi="Times New Roman" w:cs="Times New Roman"/>
              </w:rPr>
              <w:t>901 1 17 15030 13 0001 150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Pr="003C71AC" w:rsidRDefault="007F1872" w:rsidP="00D577CF">
            <w:pPr>
              <w:pStyle w:val="a8"/>
              <w:jc w:val="both"/>
              <w:rPr>
                <w:rFonts w:ascii="Times New Roman" w:hAnsi="Times New Roman"/>
              </w:rPr>
            </w:pPr>
            <w:r w:rsidRPr="003C71AC">
              <w:rPr>
                <w:rFonts w:ascii="Times New Roman" w:hAnsi="Times New Roman"/>
              </w:rPr>
              <w:t>Инициативные платежи, зачисляемые в бюджеты городских поселений (Обустройство уличного освещения в г. Колпашево, по ул. Красноармейская)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3C71AC" w:rsidRDefault="007F1872" w:rsidP="00D577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71AC">
              <w:rPr>
                <w:rFonts w:ascii="Times New Roman" w:hAnsi="Times New Roman" w:cs="Times New Roman"/>
              </w:rPr>
              <w:t>901 1 17 15030 13 0002 150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Pr="003C71AC" w:rsidRDefault="007F1872" w:rsidP="00D577CF">
            <w:pPr>
              <w:pStyle w:val="a8"/>
              <w:jc w:val="both"/>
              <w:rPr>
                <w:rFonts w:ascii="Times New Roman" w:hAnsi="Times New Roman"/>
              </w:rPr>
            </w:pPr>
            <w:r w:rsidRPr="003C71AC">
              <w:rPr>
                <w:rFonts w:ascii="Times New Roman" w:hAnsi="Times New Roman"/>
              </w:rPr>
              <w:t>Инициативные платежи, зачисляемые в бюджеты городских поселений (Обустройство ограждения кладбища в с.Тогур, ул.Тургенева 30/1 (1 этап))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  <w:rPr>
                <w:color w:val="000000"/>
              </w:rPr>
            </w:pPr>
            <w:r>
              <w:t>901 2 02 15001 13 0000 150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7F1872" w:rsidTr="00D577CF">
        <w:trPr>
          <w:trHeight w:val="108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center"/>
            </w:pPr>
            <w:r>
              <w:t>901 2 02 35082 13 0000 150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both"/>
            </w:pPr>
            <w: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901 2 18 60010 13 0000 150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pStyle w:val="a7"/>
            </w:pPr>
            <w:r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901 2 19 60010 13 0000 150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snapToGrid w:val="0"/>
              <w:jc w:val="center"/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rPr>
                <w:b/>
              </w:rPr>
              <w:t>Муниципальное казенное учреждение «Городской молодежный центр»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r>
              <w:t>913 1 11 05035 13 0000 120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autoSpaceDE w:val="0"/>
            </w:pPr>
            <w:r>
              <w:t>913 1 13 01995 13 0000 130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8B2457">
            <w:pPr>
              <w:autoSpaceDE w:val="0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F1872" w:rsidTr="00D577CF">
        <w:trPr>
          <w:trHeight w:val="39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rPr>
                <w:b/>
              </w:rPr>
              <w:t>Муниципальное казенное учреждение «Имущество»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915 1 11 05025 13 0000 120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915 1 11 05035 13 0000 120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r>
              <w:t>915 1 11 05075 13 0000 120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ind w:right="-108"/>
            </w:pPr>
            <w:r>
              <w:t>915 1 11 05314 13 0000 120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ind w:right="-108"/>
            </w:pPr>
            <w:r>
              <w:t>915 1 11 05325 13 0000 120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915 1 11 07015 13 0000 120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 xml:space="preserve">915 1 11 09045 13 0005 120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по договору на установку и эксплуатацию рекламной конструкции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915 1 11 09045 13 0006 120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 - плата за наем муниципального жилья</w:t>
            </w:r>
          </w:p>
        </w:tc>
      </w:tr>
      <w:tr w:rsidR="007F1872" w:rsidTr="00D577CF">
        <w:trPr>
          <w:trHeight w:val="16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lastRenderedPageBreak/>
              <w:t>915 1 11 09045 13 0007 120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CF705F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доходы от использования объектов ЖКХ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915 1 11 09045 13 0008 120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иные прочие поступления от использования имущества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915 1 13 02065 13 0000 130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915 1 14 02053 13 0000 410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Pr="00CF705F" w:rsidRDefault="007F1872" w:rsidP="00D577CF">
            <w:pPr>
              <w:jc w:val="both"/>
            </w:pPr>
            <w:r w:rsidRPr="00CF705F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915 1 14 02053 13 0000 440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Pr="00CF705F" w:rsidRDefault="007F1872" w:rsidP="00D577CF">
            <w:pPr>
              <w:jc w:val="both"/>
            </w:pPr>
            <w:r w:rsidRPr="00CF705F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915 1 14 06025 13 0000 430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Pr="00FF7AED" w:rsidRDefault="007F1872" w:rsidP="00CF705F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 w:rsidRPr="00FF7AE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ind w:right="-108"/>
            </w:pPr>
            <w:r>
              <w:t>915 1 14 06313 13 0000 430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872" w:rsidRDefault="007F1872" w:rsidP="00D577CF">
            <w:r>
              <w:t>915 1 14 06325 13 0000 430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2" w:rsidRDefault="007F1872" w:rsidP="00D577CF">
            <w:pPr>
              <w:pStyle w:val="s16"/>
            </w:pPr>
            <w:r>
              <w:t>915 2 07 10050 13 0000 180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Прочие безвозмездные неденежные поступления в бюджеты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snapToGrid w:val="0"/>
              <w:jc w:val="center"/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Pr="00FF7AED" w:rsidRDefault="007F1872" w:rsidP="00CF705F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 w:rsidRPr="00FF7AE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Иные доходы бюджета МО «Колпашевское городское поселение», администрирование которых может осуществляться главными администраторами доходов</w:t>
            </w:r>
            <w:r w:rsidRPr="00FF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E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бюджета МО «Колпашевское городское поселение» в пределах их компетенции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000 1 13 02995 13 0000 130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Pr="00CF705F" w:rsidRDefault="007F1872" w:rsidP="00CF705F">
            <w:pPr>
              <w:jc w:val="both"/>
            </w:pPr>
            <w:r w:rsidRPr="00CF705F">
              <w:t>Прочие доходы от компенсации затрат бюджетов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lastRenderedPageBreak/>
              <w:t>000 1 16 01074 01 0000 140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000 1 16 01157 01 0000 140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r>
              <w:t>000 1 16 01084 01 0000 140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r>
              <w:t>000 1 16 02020 02 0000 140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r>
              <w:t>000 1 16 07010 13 0000 140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000 1 16 07090 13 0000 140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000 1 16 09040 13 0000 140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000 1 16 10032 13 0000 140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000 1 17 01050 13 0000 180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000 1 17 05050 13 0000 180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000 2 02 49999 13 0000 150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t>000 2 07 05010 13 0000 150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 xml:space="preserve">Безвозмездные поступления от физических и юридических </w:t>
            </w:r>
            <w:r>
              <w:lastRenderedPageBreak/>
              <w:t>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F1872" w:rsidTr="00D577CF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center"/>
            </w:pPr>
            <w:r>
              <w:lastRenderedPageBreak/>
              <w:t>000 2 07 05030 13 0000 150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72" w:rsidRDefault="007F1872" w:rsidP="00D577CF">
            <w:pPr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</w:tbl>
    <w:p w:rsidR="007F1872" w:rsidRDefault="007F1872" w:rsidP="007F1872">
      <w:pPr>
        <w:jc w:val="right"/>
      </w:pPr>
      <w:r>
        <w:t>.»</w:t>
      </w:r>
    </w:p>
    <w:p w:rsidR="007F1872" w:rsidRPr="001E60C9" w:rsidRDefault="007F1872" w:rsidP="00081CCD">
      <w:pPr>
        <w:pStyle w:val="a5"/>
        <w:tabs>
          <w:tab w:val="left" w:pos="6480"/>
        </w:tabs>
        <w:spacing w:after="0"/>
        <w:ind w:left="6521"/>
        <w:jc w:val="both"/>
      </w:pPr>
      <w:r>
        <w:br w:type="page"/>
      </w:r>
      <w:r>
        <w:lastRenderedPageBreak/>
        <w:t>Приложение № 2</w:t>
      </w:r>
      <w:r w:rsidRPr="001E60C9">
        <w:t xml:space="preserve"> к решению</w:t>
      </w:r>
    </w:p>
    <w:p w:rsidR="007F1872" w:rsidRPr="001E60C9" w:rsidRDefault="007F1872" w:rsidP="00081CCD">
      <w:pPr>
        <w:pStyle w:val="a5"/>
        <w:tabs>
          <w:tab w:val="left" w:pos="6480"/>
        </w:tabs>
        <w:spacing w:after="0"/>
        <w:ind w:left="6521"/>
        <w:jc w:val="both"/>
      </w:pPr>
      <w:r w:rsidRPr="001E60C9">
        <w:t>Совета Колпашевского</w:t>
      </w:r>
    </w:p>
    <w:p w:rsidR="007F1872" w:rsidRPr="001E60C9" w:rsidRDefault="007F1872" w:rsidP="00081CCD">
      <w:pPr>
        <w:pStyle w:val="a5"/>
        <w:tabs>
          <w:tab w:val="left" w:pos="6480"/>
        </w:tabs>
        <w:spacing w:after="0"/>
        <w:ind w:left="6521"/>
        <w:jc w:val="both"/>
      </w:pPr>
      <w:r w:rsidRPr="001E60C9">
        <w:t>городского поселения</w:t>
      </w:r>
    </w:p>
    <w:p w:rsidR="007F1872" w:rsidRPr="001E60C9" w:rsidRDefault="007F1872" w:rsidP="00081CCD">
      <w:pPr>
        <w:pStyle w:val="a5"/>
        <w:tabs>
          <w:tab w:val="left" w:pos="6480"/>
        </w:tabs>
        <w:spacing w:after="0"/>
        <w:ind w:left="6521"/>
        <w:jc w:val="both"/>
      </w:pPr>
      <w:r w:rsidRPr="001E60C9">
        <w:t xml:space="preserve">от </w:t>
      </w:r>
      <w:r>
        <w:t>30.06</w:t>
      </w:r>
      <w:r w:rsidRPr="001E60C9">
        <w:t>.202</w:t>
      </w:r>
      <w:r>
        <w:t>1 № 31</w:t>
      </w:r>
    </w:p>
    <w:p w:rsidR="007F1872" w:rsidRPr="001E60C9" w:rsidRDefault="007F1872" w:rsidP="00081CCD">
      <w:pPr>
        <w:pStyle w:val="a5"/>
        <w:tabs>
          <w:tab w:val="left" w:pos="6480"/>
        </w:tabs>
        <w:spacing w:after="0"/>
        <w:ind w:left="6521"/>
        <w:jc w:val="both"/>
      </w:pPr>
      <w:r>
        <w:t>«</w:t>
      </w:r>
      <w:r w:rsidRPr="001E60C9">
        <w:t xml:space="preserve">Приложение № 3 </w:t>
      </w:r>
    </w:p>
    <w:p w:rsidR="007F1872" w:rsidRPr="001E60C9" w:rsidRDefault="007F1872" w:rsidP="00081CCD">
      <w:pPr>
        <w:pStyle w:val="a5"/>
        <w:tabs>
          <w:tab w:val="left" w:pos="6480"/>
        </w:tabs>
        <w:spacing w:after="0"/>
        <w:ind w:left="6521"/>
        <w:jc w:val="both"/>
      </w:pPr>
    </w:p>
    <w:p w:rsidR="007F1872" w:rsidRPr="001E60C9" w:rsidRDefault="007F1872" w:rsidP="00081CCD">
      <w:pPr>
        <w:pStyle w:val="a5"/>
        <w:tabs>
          <w:tab w:val="left" w:pos="6480"/>
        </w:tabs>
        <w:spacing w:after="0"/>
        <w:ind w:left="6521"/>
        <w:jc w:val="both"/>
      </w:pPr>
      <w:r w:rsidRPr="001E60C9">
        <w:t>УТВЕРЖДЕНО</w:t>
      </w:r>
    </w:p>
    <w:p w:rsidR="007F1872" w:rsidRPr="001E60C9" w:rsidRDefault="007F1872" w:rsidP="00081CCD">
      <w:pPr>
        <w:pStyle w:val="a5"/>
        <w:tabs>
          <w:tab w:val="left" w:pos="6480"/>
        </w:tabs>
        <w:spacing w:after="0"/>
        <w:ind w:left="6521"/>
      </w:pPr>
      <w:r w:rsidRPr="001E60C9">
        <w:t>решением Совета</w:t>
      </w:r>
      <w:r w:rsidRPr="001E60C9">
        <w:br/>
        <w:t>Колпашевского</w:t>
      </w:r>
      <w:r>
        <w:t xml:space="preserve"> </w:t>
      </w:r>
      <w:r w:rsidRPr="001E60C9">
        <w:t>городского поселения</w:t>
      </w:r>
      <w:r>
        <w:t xml:space="preserve"> </w:t>
      </w:r>
      <w:r w:rsidRPr="001E60C9">
        <w:t>от 27.11.2020 № 29</w:t>
      </w:r>
    </w:p>
    <w:p w:rsidR="007F1872" w:rsidRPr="001E60C9" w:rsidRDefault="007F1872" w:rsidP="007F1872">
      <w:pPr>
        <w:tabs>
          <w:tab w:val="left" w:pos="6480"/>
        </w:tabs>
        <w:ind w:left="7938" w:right="-82"/>
        <w:rPr>
          <w:color w:val="000000"/>
        </w:rPr>
      </w:pPr>
    </w:p>
    <w:p w:rsidR="007F1872" w:rsidRDefault="007F1872" w:rsidP="007F1872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7F1872" w:rsidRDefault="007F1872" w:rsidP="007F1872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>
        <w:rPr>
          <w:b/>
          <w:bCs/>
        </w:rPr>
        <w:t>«</w:t>
      </w:r>
      <w:r w:rsidRPr="001E60C9">
        <w:rPr>
          <w:b/>
          <w:bCs/>
        </w:rPr>
        <w:t>Колпашевское</w:t>
      </w:r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>
        <w:rPr>
          <w:b/>
          <w:bCs/>
        </w:rPr>
        <w:t>«</w:t>
      </w:r>
      <w:r w:rsidRPr="001E60C9">
        <w:rPr>
          <w:b/>
          <w:bCs/>
        </w:rPr>
        <w:t>Колпашевский район</w:t>
      </w:r>
      <w:r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7F1872" w:rsidRDefault="007F1872" w:rsidP="007F1872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7F1872" w:rsidRPr="001E60C9" w:rsidRDefault="007F1872" w:rsidP="007F1872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6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68"/>
        <w:gridCol w:w="4252"/>
        <w:gridCol w:w="1276"/>
        <w:gridCol w:w="1134"/>
        <w:gridCol w:w="1134"/>
      </w:tblGrid>
      <w:tr w:rsidR="007F1872" w:rsidRPr="001E60C9" w:rsidTr="00081CCD">
        <w:trPr>
          <w:trHeight w:val="31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center"/>
            </w:pPr>
            <w:r w:rsidRPr="001E60C9"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872" w:rsidRPr="001E60C9" w:rsidRDefault="007F1872" w:rsidP="00D577CF">
            <w:pPr>
              <w:jc w:val="center"/>
            </w:pPr>
            <w:r w:rsidRPr="001E60C9">
              <w:t>Наименование доходного источника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center"/>
            </w:pPr>
            <w:r w:rsidRPr="001E60C9">
              <w:t>Сумма</w:t>
            </w:r>
          </w:p>
        </w:tc>
      </w:tr>
      <w:tr w:rsidR="007F1872" w:rsidRPr="001E60C9" w:rsidTr="00081CCD">
        <w:trPr>
          <w:trHeight w:val="346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1872" w:rsidRPr="001E60C9" w:rsidRDefault="007F1872" w:rsidP="00D577C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center"/>
            </w:pPr>
            <w:r w:rsidRPr="001E60C9"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center"/>
            </w:pPr>
            <w:r w:rsidRPr="001E60C9"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center"/>
            </w:pPr>
            <w:r w:rsidRPr="001E60C9">
              <w:t xml:space="preserve">2023 год </w:t>
            </w:r>
          </w:p>
        </w:tc>
      </w:tr>
      <w:tr w:rsidR="007F1872" w:rsidRPr="001E60C9" w:rsidTr="00081CCD">
        <w:trPr>
          <w:trHeight w:val="5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rPr>
                <w:b/>
                <w:bCs/>
              </w:rPr>
              <w:t>000 2 02 00000 00 0000 000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both"/>
            </w:pPr>
            <w:r w:rsidRPr="001E60C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rPr>
                <w:b/>
                <w:bCs/>
              </w:rPr>
              <w:t>186 180,4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rPr>
                <w:b/>
                <w:bCs/>
              </w:rPr>
              <w:t>57 628,3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rPr>
                <w:b/>
                <w:bCs/>
              </w:rPr>
              <w:t>54 721,3</w:t>
            </w:r>
          </w:p>
        </w:tc>
      </w:tr>
      <w:tr w:rsidR="007F1872" w:rsidRPr="001E60C9" w:rsidTr="00081CCD">
        <w:trPr>
          <w:trHeight w:val="432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t>000 2 02 10000 00 0000 150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both"/>
            </w:pPr>
            <w:r w:rsidRPr="001E60C9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48 813,3</w:t>
            </w:r>
          </w:p>
        </w:tc>
      </w:tr>
      <w:tr w:rsidR="007F1872" w:rsidRPr="001E60C9" w:rsidTr="00081CCD">
        <w:trPr>
          <w:trHeight w:val="685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t>901 2 02 15001 13 0000 150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both"/>
            </w:pPr>
            <w:r w:rsidRPr="001E60C9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48 813,3</w:t>
            </w:r>
          </w:p>
        </w:tc>
      </w:tr>
      <w:tr w:rsidR="007F1872" w:rsidRPr="001E60C9" w:rsidTr="00081CCD">
        <w:trPr>
          <w:trHeight w:val="18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t>000 2 02 40000 00 0000 150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1E60C9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136 972,3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8 315,4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5 908,0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1E60C9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5 254,7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3 678,9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1 271,5</w:t>
            </w:r>
          </w:p>
        </w:tc>
      </w:tr>
      <w:tr w:rsidR="007F1872" w:rsidRPr="001E60C9" w:rsidTr="00081CCD">
        <w:trPr>
          <w:trHeight w:val="156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1E60C9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t>«</w:t>
            </w:r>
            <w:r w:rsidRPr="001E60C9">
              <w:t>Колпашевское городское поселение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10 957,0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1E60C9">
              <w:t xml:space="preserve">Иные межбюджетные трансферты на проведение государственной экспертизы проектной документации и результатов инженерных изысканий, </w:t>
            </w:r>
            <w:r w:rsidRPr="001E60C9">
              <w:lastRenderedPageBreak/>
              <w:t>включая проведение проверки достоверности определения сметной стоимости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lastRenderedPageBreak/>
              <w:t>882,0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0,0</w:t>
            </w:r>
          </w:p>
        </w:tc>
      </w:tr>
      <w:tr w:rsidR="007F1872" w:rsidRPr="001E60C9" w:rsidTr="00081CCD">
        <w:trPr>
          <w:trHeight w:val="14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1E60C9">
              <w:t xml:space="preserve">Иные межбюджетные трансферты на реализацию мероприятия </w:t>
            </w:r>
            <w:r>
              <w:t>«</w:t>
            </w:r>
            <w:r w:rsidRPr="001E60C9">
              <w:t>Повышение уровня благоустройства муниципальных территорий общего пользования</w:t>
            </w:r>
            <w:r>
              <w:t>»</w:t>
            </w:r>
            <w:r w:rsidRPr="001E60C9">
              <w:t xml:space="preserve"> муниципальной программы </w:t>
            </w:r>
            <w:r>
              <w:t>«</w:t>
            </w:r>
            <w:r w:rsidRPr="001E60C9">
              <w:t>Формирование современной городской среды Колпашевского городского поселения на 2018-2024 г.г.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796247" w:rsidRDefault="007F1872" w:rsidP="00D577CF">
            <w:pPr>
              <w:jc w:val="right"/>
            </w:pPr>
            <w:r w:rsidRPr="001E60C9">
              <w:t>28 544,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9C4214">
              <w:t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«Развитие коммунальной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C4214" w:rsidRDefault="007F1872" w:rsidP="00D577CF">
            <w:pPr>
              <w:jc w:val="right"/>
            </w:pPr>
            <w:r>
              <w:t>9 270,7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9C4214"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C4214" w:rsidRDefault="007F1872" w:rsidP="00D577CF">
            <w:pPr>
              <w:jc w:val="right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9C4214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C4214" w:rsidRDefault="007F1872" w:rsidP="00D577CF">
            <w:pPr>
              <w:jc w:val="right"/>
            </w:pPr>
            <w:r>
              <w:t>1 752,7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9C4214"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C4214" w:rsidRDefault="007F1872" w:rsidP="00D577CF">
            <w:pPr>
              <w:jc w:val="right"/>
            </w:pPr>
            <w:r>
              <w:t>6 085,0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9C4214"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C4214" w:rsidRDefault="007F1872" w:rsidP="00D577CF">
            <w:pPr>
              <w:jc w:val="right"/>
            </w:pPr>
            <w:r>
              <w:t>240,3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6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>
              <w:t xml:space="preserve">Иные межбюджетные трансферты </w:t>
            </w:r>
            <w:r w:rsidRPr="009C4214">
              <w:t xml:space="preserve">на исполнение судебных актов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C4214" w:rsidRDefault="007F1872" w:rsidP="00D577CF">
            <w:pPr>
              <w:jc w:val="right"/>
            </w:pPr>
            <w:r>
              <w:t>1 673,8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BD1587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595D6C" w:rsidRDefault="007F1872" w:rsidP="00D577CF">
            <w:pPr>
              <w:jc w:val="both"/>
            </w:pPr>
            <w:r w:rsidRPr="00595D6C">
              <w:t>Иные межбюджетные трансферты на обустройство и ремонт источников противопожарного водоснабжения в г.Колпашево и с.Тогур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595D6C" w:rsidRDefault="007F1872" w:rsidP="00D577CF">
            <w:pPr>
              <w:jc w:val="right"/>
            </w:pPr>
            <w:r w:rsidRPr="00595D6C">
              <w:t>311,1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BD1587">
              <w:lastRenderedPageBreak/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595D6C" w:rsidRDefault="007F1872" w:rsidP="00D577CF">
            <w:pPr>
              <w:jc w:val="both"/>
            </w:pPr>
            <w:r w:rsidRPr="00595D6C"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941FA5" w:rsidRDefault="007F1872" w:rsidP="00D577CF">
            <w:pPr>
              <w:jc w:val="right"/>
            </w:pPr>
            <w:r>
              <w:t>2 102,4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BD1587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595D6C" w:rsidRDefault="007F1872" w:rsidP="00D577CF">
            <w:pPr>
              <w:jc w:val="both"/>
            </w:pPr>
            <w:r w:rsidRPr="00595D6C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595D6C" w:rsidRDefault="007F1872" w:rsidP="00D577CF">
            <w:pPr>
              <w:jc w:val="right"/>
            </w:pPr>
            <w:r w:rsidRPr="00595D6C">
              <w:t>895,6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BD1587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595D6C" w:rsidRDefault="007F1872" w:rsidP="00D577CF">
            <w:pPr>
              <w:jc w:val="both"/>
            </w:pPr>
            <w:r w:rsidRPr="00595D6C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595D6C" w:rsidRDefault="007F1872" w:rsidP="00D577CF">
            <w:pPr>
              <w:jc w:val="right"/>
            </w:pPr>
            <w:r w:rsidRPr="00595D6C">
              <w:t>28 412,8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BD1587" w:rsidRDefault="007F1872" w:rsidP="00081CCD">
            <w:pPr>
              <w:jc w:val="center"/>
            </w:pPr>
            <w:r w:rsidRPr="00A7549B">
              <w:t>901 2 02 49999 13 0000 150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BA5B9C" w:rsidRDefault="007F1872" w:rsidP="00D577CF">
            <w:pPr>
              <w:jc w:val="both"/>
            </w:pPr>
            <w:r w:rsidRPr="00BA5B9C">
              <w:t>Иные межбюджетные трансферты на ремонт муниципального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8B1B32" w:rsidRDefault="007F1872" w:rsidP="00D577CF">
            <w:pPr>
              <w:jc w:val="right"/>
            </w:pPr>
            <w:r w:rsidRPr="008B1B32">
              <w:t>143,3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BD1587" w:rsidRDefault="007F1872" w:rsidP="00081CCD">
            <w:pPr>
              <w:jc w:val="center"/>
            </w:pPr>
            <w:r w:rsidRPr="00A7549B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BA5B9C" w:rsidRDefault="007F1872" w:rsidP="00D577CF">
            <w:pPr>
              <w:jc w:val="both"/>
            </w:pPr>
            <w:r w:rsidRPr="00BA5B9C">
              <w:t>Иные межбюджетные трансферты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8B1B32" w:rsidRDefault="007F1872" w:rsidP="00D577CF">
            <w:pPr>
              <w:jc w:val="right"/>
            </w:pPr>
            <w:r w:rsidRPr="008B1B32"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BD1587" w:rsidRDefault="007F1872" w:rsidP="00081CCD">
            <w:pPr>
              <w:jc w:val="center"/>
            </w:pPr>
            <w:r w:rsidRPr="00A7549B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BA5B9C" w:rsidRDefault="007F1872" w:rsidP="00D577CF">
            <w:pPr>
              <w:jc w:val="both"/>
            </w:pPr>
            <w:r w:rsidRPr="00BA5B9C"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8B1B32" w:rsidRDefault="007F1872" w:rsidP="00D577CF">
            <w:pPr>
              <w:jc w:val="right"/>
            </w:pPr>
            <w:r w:rsidRPr="008B1B32">
              <w:t>30 000,0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8C54BC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BA5B9C" w:rsidRDefault="007F1872" w:rsidP="00D577CF">
            <w:pPr>
              <w:jc w:val="both"/>
            </w:pPr>
            <w:r w:rsidRPr="00BA5B9C">
              <w:t>Иные межбюджетные трансферты на организацию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8B1B32" w:rsidRDefault="007F1872" w:rsidP="00D577CF">
            <w:pPr>
              <w:jc w:val="right"/>
            </w:pPr>
            <w:r w:rsidRPr="008B1B32">
              <w:t>223,6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8C54BC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BA5B9C" w:rsidRDefault="007F1872" w:rsidP="00D577CF">
            <w:pPr>
              <w:jc w:val="both"/>
            </w:pPr>
            <w:r w:rsidRPr="00BA5B9C">
              <w:t>Иные межбюджетные трансферты на финансовую поддержку инициативных проектов, выдвигаемых муниципальными образованиями Колпашевского района, распределяемых на конкурсной основе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8B1B32" w:rsidRDefault="007F1872" w:rsidP="00D577CF">
            <w:pPr>
              <w:jc w:val="right"/>
            </w:pPr>
            <w:r w:rsidRPr="008B1B32"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081CCD">
            <w:pPr>
              <w:jc w:val="center"/>
            </w:pPr>
            <w:r w:rsidRPr="008C54BC">
              <w:t>901 2 02 49999 13 0000 150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BA5B9C" w:rsidRDefault="007F1872" w:rsidP="00D577CF">
            <w:pPr>
              <w:jc w:val="both"/>
            </w:pPr>
            <w:r w:rsidRPr="00BA5B9C">
              <w:t>Иные межбюджетные трансферты на приобретение информационных стендов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8B1B32" w:rsidRDefault="007F1872" w:rsidP="00D577CF">
            <w:pPr>
              <w:jc w:val="right"/>
            </w:pPr>
            <w:r w:rsidRPr="008B1B32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BD1587" w:rsidRDefault="007F1872" w:rsidP="00081CCD">
            <w:pPr>
              <w:jc w:val="center"/>
            </w:pPr>
            <w:r w:rsidRPr="00BA5B9C">
              <w:t>913 2 02 49999 13 0000 150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BA5B9C" w:rsidRDefault="007F1872" w:rsidP="00D577CF">
            <w:pPr>
              <w:jc w:val="both"/>
            </w:pPr>
            <w:r w:rsidRPr="00BA5B9C">
              <w:t>Иные межбюджетные трансферты на укрепление материально-технической базы, приобретение спортивной экипировки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BA5B9C" w:rsidRDefault="007F1872" w:rsidP="00D577CF">
            <w:pPr>
              <w:jc w:val="right"/>
            </w:pPr>
            <w:r>
              <w:t>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1E60C9">
              <w:t>Иные межбюджетные трансферты на организацию деятельности катка на стадионе по адресу г.Колпашево, ул. Кирова,41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126,1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0,0</w:t>
            </w:r>
          </w:p>
        </w:tc>
      </w:tr>
      <w:tr w:rsidR="007F1872" w:rsidRPr="001E60C9" w:rsidTr="00081CCD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081CCD">
            <w:pPr>
              <w:jc w:val="center"/>
            </w:pPr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72" w:rsidRPr="001E60C9" w:rsidRDefault="007F1872" w:rsidP="00D577CF">
            <w:pPr>
              <w:jc w:val="both"/>
            </w:pPr>
            <w:r w:rsidRPr="001E60C9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 w:rsidRPr="001E60C9">
              <w:t>4 636,5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center"/>
            </w:pPr>
            <w:r>
              <w:t>4 636,5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1E60C9" w:rsidRDefault="007F1872" w:rsidP="00D577CF">
            <w:pPr>
              <w:jc w:val="right"/>
            </w:pPr>
            <w:r>
              <w:t>4 636,5</w:t>
            </w:r>
          </w:p>
        </w:tc>
      </w:tr>
    </w:tbl>
    <w:p w:rsidR="007F1872" w:rsidRDefault="007F1872" w:rsidP="007F1872">
      <w:pPr>
        <w:ind w:right="-143"/>
        <w:jc w:val="right"/>
      </w:pPr>
      <w:r>
        <w:t xml:space="preserve">  .»</w:t>
      </w:r>
    </w:p>
    <w:p w:rsidR="007F1872" w:rsidRPr="00544719" w:rsidRDefault="007F1872" w:rsidP="007F1872">
      <w:pPr>
        <w:pStyle w:val="a5"/>
        <w:tabs>
          <w:tab w:val="left" w:pos="6379"/>
        </w:tabs>
        <w:spacing w:after="0"/>
        <w:ind w:left="6379"/>
      </w:pPr>
      <w:r>
        <w:br w:type="page"/>
      </w:r>
      <w:r w:rsidRPr="00544719">
        <w:lastRenderedPageBreak/>
        <w:t xml:space="preserve">Приложение № </w:t>
      </w:r>
      <w:r>
        <w:t>3</w:t>
      </w:r>
      <w:r w:rsidRPr="00544719">
        <w:t xml:space="preserve"> к решению Совета Колпашевского городского поселения </w:t>
      </w:r>
    </w:p>
    <w:p w:rsidR="007F1872" w:rsidRPr="00544719" w:rsidRDefault="007F1872" w:rsidP="007F1872">
      <w:pPr>
        <w:pStyle w:val="a5"/>
        <w:tabs>
          <w:tab w:val="left" w:pos="6379"/>
          <w:tab w:val="left" w:pos="6480"/>
          <w:tab w:val="left" w:pos="6804"/>
        </w:tabs>
        <w:spacing w:after="0"/>
        <w:ind w:left="6379"/>
        <w:jc w:val="both"/>
      </w:pPr>
      <w:r w:rsidRPr="00544719">
        <w:t xml:space="preserve">от </w:t>
      </w:r>
      <w:r>
        <w:t>30</w:t>
      </w:r>
      <w:r w:rsidRPr="00544719">
        <w:t>.0</w:t>
      </w:r>
      <w:r>
        <w:t>6</w:t>
      </w:r>
      <w:r w:rsidRPr="00544719">
        <w:t xml:space="preserve">.2021 № </w:t>
      </w:r>
      <w:r>
        <w:t>31</w:t>
      </w:r>
    </w:p>
    <w:p w:rsidR="007F1872" w:rsidRPr="00544719" w:rsidRDefault="007F1872" w:rsidP="007F1872">
      <w:pPr>
        <w:pStyle w:val="a5"/>
        <w:tabs>
          <w:tab w:val="left" w:pos="6379"/>
          <w:tab w:val="left" w:pos="6480"/>
        </w:tabs>
        <w:spacing w:after="0"/>
        <w:ind w:left="6379"/>
      </w:pPr>
      <w:r w:rsidRPr="00544719">
        <w:t xml:space="preserve">«Приложение № </w:t>
      </w:r>
      <w:r>
        <w:t>4</w:t>
      </w:r>
    </w:p>
    <w:p w:rsidR="007F1872" w:rsidRPr="00544719" w:rsidRDefault="007F1872" w:rsidP="007F1872">
      <w:pPr>
        <w:pStyle w:val="a5"/>
        <w:tabs>
          <w:tab w:val="left" w:pos="6379"/>
          <w:tab w:val="left" w:pos="6480"/>
        </w:tabs>
        <w:ind w:left="6379"/>
      </w:pPr>
    </w:p>
    <w:p w:rsidR="007F1872" w:rsidRPr="00544719" w:rsidRDefault="007F1872" w:rsidP="007F1872">
      <w:pPr>
        <w:pStyle w:val="a5"/>
        <w:tabs>
          <w:tab w:val="left" w:pos="6379"/>
          <w:tab w:val="left" w:pos="6480"/>
        </w:tabs>
        <w:spacing w:after="0"/>
        <w:ind w:left="6379"/>
      </w:pPr>
      <w:r w:rsidRPr="00544719">
        <w:t>УТВЕРЖДЕНО</w:t>
      </w:r>
    </w:p>
    <w:p w:rsidR="007F1872" w:rsidRPr="00544719" w:rsidRDefault="007F1872" w:rsidP="007F1872">
      <w:pPr>
        <w:pStyle w:val="a5"/>
        <w:tabs>
          <w:tab w:val="left" w:pos="6379"/>
          <w:tab w:val="left" w:pos="6480"/>
        </w:tabs>
        <w:spacing w:after="0"/>
        <w:ind w:left="6379"/>
      </w:pPr>
      <w:r w:rsidRPr="00544719">
        <w:t>решением Совета Колпашевского городского поселения от 27.11.2020 № 29</w:t>
      </w:r>
    </w:p>
    <w:p w:rsidR="007F1872" w:rsidRPr="000C5D20" w:rsidRDefault="007F1872" w:rsidP="007F1872">
      <w:pPr>
        <w:jc w:val="center"/>
        <w:rPr>
          <w:bCs/>
        </w:rPr>
      </w:pPr>
    </w:p>
    <w:p w:rsidR="007F1872" w:rsidRDefault="007F1872" w:rsidP="007F1872">
      <w:pPr>
        <w:jc w:val="center"/>
        <w:rPr>
          <w:b/>
          <w:bCs/>
        </w:rPr>
      </w:pPr>
      <w:r w:rsidRPr="00544719">
        <w:rPr>
          <w:b/>
        </w:rPr>
        <w:t xml:space="preserve">Объем бюджетных ассигнований муниципального дорожного фонда </w:t>
      </w:r>
      <w:r w:rsidRPr="00544719">
        <w:rPr>
          <w:b/>
          <w:bCs/>
        </w:rPr>
        <w:t>муниципального образования</w:t>
      </w:r>
      <w:r w:rsidRPr="00544719">
        <w:rPr>
          <w:b/>
        </w:rPr>
        <w:t xml:space="preserve"> «Колпашевское</w:t>
      </w:r>
      <w:r>
        <w:rPr>
          <w:b/>
        </w:rPr>
        <w:t xml:space="preserve"> </w:t>
      </w:r>
      <w:r w:rsidRPr="00544719">
        <w:rPr>
          <w:b/>
        </w:rPr>
        <w:t xml:space="preserve">городское поселение» </w:t>
      </w:r>
      <w:r w:rsidRPr="00544719">
        <w:rPr>
          <w:b/>
          <w:bCs/>
        </w:rPr>
        <w:t xml:space="preserve">на 2021 год и на плановый </w:t>
      </w:r>
    </w:p>
    <w:p w:rsidR="007F1872" w:rsidRPr="00544719" w:rsidRDefault="007F1872" w:rsidP="007F1872">
      <w:pPr>
        <w:jc w:val="center"/>
      </w:pPr>
      <w:r w:rsidRPr="00544719">
        <w:rPr>
          <w:b/>
          <w:bCs/>
        </w:rPr>
        <w:t xml:space="preserve">период 2022 и 2023 годов </w:t>
      </w:r>
    </w:p>
    <w:p w:rsidR="007F1872" w:rsidRPr="00544719" w:rsidRDefault="007F1872" w:rsidP="007F1872">
      <w:pPr>
        <w:jc w:val="right"/>
      </w:pPr>
      <w:r w:rsidRPr="000C5D20">
        <w:rPr>
          <w:bCs/>
        </w:rPr>
        <w:t>(тыс. рублей)</w:t>
      </w:r>
    </w:p>
    <w:tbl>
      <w:tblPr>
        <w:tblW w:w="9302" w:type="dxa"/>
        <w:tblInd w:w="15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31"/>
        <w:gridCol w:w="4253"/>
        <w:gridCol w:w="1133"/>
        <w:gridCol w:w="1134"/>
        <w:gridCol w:w="851"/>
      </w:tblGrid>
      <w:tr w:rsidR="007F1872" w:rsidRPr="000C5D20" w:rsidTr="00223D08">
        <w:trPr>
          <w:trHeight w:val="419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t>Коды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t xml:space="preserve">Наименование статей доходов и расходов 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t>Сумма</w:t>
            </w:r>
          </w:p>
        </w:tc>
      </w:tr>
      <w:tr w:rsidR="007F1872" w:rsidRPr="000C5D20" w:rsidTr="00223D08">
        <w:trPr>
          <w:trHeight w:val="419"/>
        </w:trPr>
        <w:tc>
          <w:tcPr>
            <w:tcW w:w="19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t xml:space="preserve">2023 год </w:t>
            </w:r>
          </w:p>
        </w:tc>
      </w:tr>
      <w:tr w:rsidR="007F1872" w:rsidRPr="000C5D20" w:rsidTr="00223D08">
        <w:tc>
          <w:tcPr>
            <w:tcW w:w="93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rPr>
                <w:b/>
              </w:rPr>
              <w:t>ДОХОДЫ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rPr>
                <w:color w:val="000000"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72" w:rsidRPr="000C5D20" w:rsidRDefault="007F1872" w:rsidP="00D577CF">
            <w:pPr>
              <w:jc w:val="both"/>
            </w:pPr>
            <w:r w:rsidRPr="000C5D2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rPr>
                <w:color w:val="000000"/>
              </w:rPr>
              <w:t>8 406,0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rPr>
                <w:color w:val="000000"/>
              </w:rPr>
              <w:t>8 739,0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rPr>
                <w:color w:val="000000"/>
              </w:rPr>
              <w:t>9 608,0</w:t>
            </w:r>
          </w:p>
        </w:tc>
      </w:tr>
      <w:tr w:rsidR="007F1872" w:rsidRPr="000C5D20" w:rsidTr="00223D08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rPr>
                <w:color w:val="000000"/>
              </w:rPr>
              <w:t>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72" w:rsidRPr="000C5D20" w:rsidRDefault="007F1872" w:rsidP="00D577CF">
            <w:pPr>
              <w:jc w:val="both"/>
            </w:pPr>
            <w:r w:rsidRPr="000C5D20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3 848,0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4 005,0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4 403,0</w:t>
            </w:r>
          </w:p>
        </w:tc>
      </w:tr>
      <w:tr w:rsidR="007F1872" w:rsidRPr="000C5D20" w:rsidTr="00223D08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rPr>
                <w:color w:val="000000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both"/>
            </w:pPr>
            <w:r w:rsidRPr="000C5D20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32,0</w:t>
            </w:r>
          </w:p>
        </w:tc>
      </w:tr>
      <w:tr w:rsidR="007F1872" w:rsidRPr="000C5D20" w:rsidTr="00223D08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rPr>
                <w:color w:val="000000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both"/>
            </w:pPr>
            <w:r w:rsidRPr="000C5D20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5 118,0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5 323,0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5 855,0</w:t>
            </w:r>
          </w:p>
        </w:tc>
      </w:tr>
      <w:tr w:rsidR="007F1872" w:rsidRPr="000C5D20" w:rsidTr="00223D08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rPr>
                <w:color w:val="000000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both"/>
            </w:pPr>
            <w:r w:rsidRPr="000C5D20">
              <w:t xml:space="preserve">Доходы от уплаты акцизов на прямогонный бензин, подлежащие </w:t>
            </w:r>
            <w:r w:rsidRPr="000C5D20">
              <w:lastRenderedPageBreak/>
              <w:t xml:space="preserve">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lastRenderedPageBreak/>
              <w:t>-588,0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-618,0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-682,0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rPr>
                <w:bCs/>
                <w:color w:val="000000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72" w:rsidRPr="000C5D20" w:rsidRDefault="007F1872" w:rsidP="00D577CF">
            <w:pPr>
              <w:jc w:val="both"/>
            </w:pPr>
            <w:r w:rsidRPr="000C5D2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rPr>
                <w:color w:val="000000"/>
              </w:rPr>
              <w:t>5 703,7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rPr>
                <w:color w:val="000000"/>
              </w:rPr>
              <w:t>9 408,2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rPr>
                <w:color w:val="000000"/>
              </w:rPr>
              <w:t>5 834,2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72" w:rsidRPr="00E614B7" w:rsidRDefault="007F1872" w:rsidP="00D577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14B7">
              <w:rPr>
                <w:color w:val="000000"/>
              </w:rPr>
              <w:t>в т.ч. за счет остатков бюджетных ассигнований, не использованных в 20</w:t>
            </w:r>
            <w:r>
              <w:rPr>
                <w:color w:val="000000"/>
              </w:rPr>
              <w:t>20</w:t>
            </w:r>
            <w:r w:rsidRPr="00E614B7">
              <w:rPr>
                <w:color w:val="000000"/>
              </w:rPr>
              <w:t xml:space="preserve">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Default="007F1872" w:rsidP="00D577CF">
            <w:pPr>
              <w:jc w:val="right"/>
            </w:pPr>
            <w:r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t>2 02 49999 13 0000 150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72" w:rsidRPr="000C5D20" w:rsidRDefault="007F1872" w:rsidP="00D577CF">
            <w:pPr>
              <w:jc w:val="both"/>
            </w:pPr>
            <w:r w:rsidRPr="000C5D20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t>39 369,8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0,0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72" w:rsidRPr="000C5D20" w:rsidRDefault="007F1872" w:rsidP="00D577CF">
            <w:pPr>
              <w:jc w:val="both"/>
            </w:pPr>
            <w:r w:rsidRPr="000C5D20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rPr>
                <w:b/>
              </w:rPr>
              <w:t>53 479,5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rPr>
                <w:b/>
              </w:rPr>
              <w:t>18 147,2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rPr>
                <w:b/>
              </w:rPr>
              <w:t>15 442,2</w:t>
            </w:r>
          </w:p>
        </w:tc>
      </w:tr>
      <w:tr w:rsidR="007F1872" w:rsidRPr="000C5D20" w:rsidTr="00223D08">
        <w:tc>
          <w:tcPr>
            <w:tcW w:w="93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center"/>
            </w:pPr>
            <w:r w:rsidRPr="000C5D20">
              <w:rPr>
                <w:b/>
                <w:color w:val="000000"/>
              </w:rPr>
              <w:t>РАСХОДЫ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t>0409 49 0 00 00000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both"/>
            </w:pPr>
            <w:r w:rsidRPr="000C5D20">
              <w:rPr>
                <w:color w:val="00000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t>39 369,8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t>0,0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223D08">
            <w:pPr>
              <w:jc w:val="center"/>
            </w:pPr>
            <w:r w:rsidRPr="000C5D20">
              <w:t>0409 86 0 00 00000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both"/>
            </w:pPr>
            <w:r w:rsidRPr="000C5D20"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t>14 109,7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794708" w:rsidRDefault="007F1872" w:rsidP="00D577CF">
            <w:pPr>
              <w:jc w:val="right"/>
            </w:pPr>
            <w:r w:rsidRPr="00794708">
              <w:t>18 147,2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794708" w:rsidRDefault="007F1872" w:rsidP="00D577CF">
            <w:pPr>
              <w:jc w:val="right"/>
            </w:pPr>
            <w:r w:rsidRPr="00794708">
              <w:t>15 442,2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/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72" w:rsidRPr="00E614B7" w:rsidRDefault="007F1872" w:rsidP="00D577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14B7">
              <w:rPr>
                <w:color w:val="000000"/>
              </w:rPr>
              <w:t>в т.ч. за счет остатков бюджетных ассигнований, не использованных в 20</w:t>
            </w:r>
            <w:r>
              <w:rPr>
                <w:color w:val="000000"/>
              </w:rPr>
              <w:t>20</w:t>
            </w:r>
            <w:r w:rsidRPr="00E614B7">
              <w:rPr>
                <w:color w:val="000000"/>
              </w:rPr>
              <w:t xml:space="preserve">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Default="007F1872" w:rsidP="00D577CF">
            <w:pPr>
              <w:jc w:val="right"/>
            </w:pPr>
            <w:r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t>0,0</w:t>
            </w:r>
          </w:p>
        </w:tc>
      </w:tr>
      <w:tr w:rsidR="007F1872" w:rsidRPr="000C5D20" w:rsidTr="00223D08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E614B7" w:rsidRDefault="007F1872" w:rsidP="00D577CF">
            <w:pPr>
              <w:jc w:val="center"/>
            </w:pPr>
            <w:r w:rsidRPr="000C5D20"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72" w:rsidRPr="000C5D20" w:rsidRDefault="007F1872" w:rsidP="00D577CF">
            <w:pPr>
              <w:jc w:val="both"/>
            </w:pPr>
            <w:r w:rsidRPr="000C5D20">
              <w:rPr>
                <w:b/>
                <w:color w:val="000000"/>
              </w:rPr>
              <w:t>Итого расходы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>
              <w:rPr>
                <w:b/>
              </w:rPr>
              <w:t>53 479,5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rPr>
                <w:b/>
              </w:rPr>
              <w:t>18 147,2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1872" w:rsidRPr="000C5D20" w:rsidRDefault="007F1872" w:rsidP="00D577CF">
            <w:pPr>
              <w:jc w:val="right"/>
            </w:pPr>
            <w:r w:rsidRPr="000C5D20">
              <w:rPr>
                <w:b/>
              </w:rPr>
              <w:t>15 442,2</w:t>
            </w:r>
          </w:p>
        </w:tc>
      </w:tr>
    </w:tbl>
    <w:p w:rsidR="007F1872" w:rsidRDefault="007F1872" w:rsidP="007F1872">
      <w:pPr>
        <w:spacing w:line="480" w:lineRule="auto"/>
        <w:jc w:val="right"/>
      </w:pPr>
      <w:r>
        <w:t>.»</w:t>
      </w:r>
    </w:p>
    <w:p w:rsidR="007F1872" w:rsidRPr="00A35CFE" w:rsidRDefault="007F1872" w:rsidP="007F1872">
      <w:pPr>
        <w:pStyle w:val="a5"/>
        <w:spacing w:after="0"/>
        <w:ind w:left="6663" w:right="-79"/>
      </w:pPr>
      <w:r>
        <w:br w:type="page"/>
      </w:r>
      <w:r w:rsidRPr="00A35CFE">
        <w:lastRenderedPageBreak/>
        <w:t xml:space="preserve">Приложение № </w:t>
      </w:r>
      <w:r>
        <w:t xml:space="preserve">4 </w:t>
      </w:r>
      <w:r w:rsidRPr="00A35CFE">
        <w:t>к решению Совета Колпашевского</w:t>
      </w:r>
    </w:p>
    <w:p w:rsidR="007F1872" w:rsidRPr="00A35CFE" w:rsidRDefault="007F1872" w:rsidP="007F1872">
      <w:pPr>
        <w:pStyle w:val="a5"/>
        <w:spacing w:after="0"/>
        <w:ind w:left="6663" w:right="-79"/>
      </w:pPr>
      <w:r w:rsidRPr="00A35CFE">
        <w:t>городского поселения</w:t>
      </w:r>
    </w:p>
    <w:p w:rsidR="007F1872" w:rsidRDefault="007F1872" w:rsidP="007F1872">
      <w:pPr>
        <w:pStyle w:val="a5"/>
        <w:tabs>
          <w:tab w:val="left" w:pos="6300"/>
          <w:tab w:val="left" w:pos="6521"/>
        </w:tabs>
        <w:spacing w:after="0"/>
        <w:ind w:left="6663"/>
        <w:jc w:val="both"/>
      </w:pPr>
      <w:r w:rsidRPr="00A35CFE">
        <w:t xml:space="preserve">от </w:t>
      </w:r>
      <w:r>
        <w:t>30</w:t>
      </w:r>
      <w:r w:rsidRPr="00A35CFE">
        <w:t>.0</w:t>
      </w:r>
      <w:r>
        <w:t>6</w:t>
      </w:r>
      <w:r w:rsidRPr="00A35CFE">
        <w:t>.202</w:t>
      </w:r>
      <w:r>
        <w:t>1</w:t>
      </w:r>
      <w:r w:rsidRPr="00A35CFE">
        <w:t xml:space="preserve"> № </w:t>
      </w:r>
      <w:r>
        <w:t>31</w:t>
      </w:r>
    </w:p>
    <w:p w:rsidR="007F1872" w:rsidRPr="008013CD" w:rsidRDefault="007F1872" w:rsidP="007F1872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6 </w:t>
      </w:r>
    </w:p>
    <w:p w:rsidR="007F1872" w:rsidRDefault="007F1872" w:rsidP="007F1872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7F1872" w:rsidRPr="008013CD" w:rsidRDefault="007F1872" w:rsidP="007F1872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7F1872" w:rsidRPr="008013CD" w:rsidRDefault="007F1872" w:rsidP="007F1872">
      <w:pPr>
        <w:pStyle w:val="a5"/>
        <w:tabs>
          <w:tab w:val="left" w:pos="8080"/>
        </w:tabs>
        <w:spacing w:after="0"/>
        <w:ind w:left="6663" w:right="-170"/>
      </w:pPr>
      <w:r>
        <w:t xml:space="preserve">решением Совета Колпашевского городского поселения </w:t>
      </w:r>
      <w:r w:rsidRPr="008013CD">
        <w:t>от 27.11.2020 № 29</w:t>
      </w:r>
    </w:p>
    <w:p w:rsidR="007F1872" w:rsidRDefault="007F1872" w:rsidP="007F1872">
      <w:pPr>
        <w:tabs>
          <w:tab w:val="left" w:pos="540"/>
        </w:tabs>
        <w:ind w:right="-185"/>
      </w:pPr>
    </w:p>
    <w:p w:rsidR="007F1872" w:rsidRPr="008013CD" w:rsidRDefault="007F1872" w:rsidP="007F1872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7F1872" w:rsidRDefault="007F1872" w:rsidP="007F1872">
      <w:pPr>
        <w:pStyle w:val="11"/>
        <w:rPr>
          <w:b/>
          <w:bCs/>
        </w:rPr>
      </w:pPr>
    </w:p>
    <w:p w:rsidR="007F1872" w:rsidRDefault="007F1872" w:rsidP="007F1872">
      <w:pPr>
        <w:pStyle w:val="1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803"/>
        <w:gridCol w:w="1282"/>
        <w:gridCol w:w="1275"/>
        <w:gridCol w:w="1277"/>
      </w:tblGrid>
      <w:tr w:rsidR="007F1872" w:rsidTr="00223D08">
        <w:trPr>
          <w:trHeight w:val="300"/>
        </w:trPr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8013CD" w:rsidRDefault="007F1872" w:rsidP="00D577CF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center"/>
            </w:pPr>
            <w:r>
              <w:t>Сумма</w:t>
            </w:r>
          </w:p>
        </w:tc>
      </w:tr>
      <w:tr w:rsidR="007F1872" w:rsidTr="00223D08">
        <w:trPr>
          <w:trHeight w:val="300"/>
        </w:trPr>
        <w:tc>
          <w:tcPr>
            <w:tcW w:w="5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center"/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center"/>
            </w:pPr>
            <w:r>
              <w:t>2022 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center"/>
            </w:pPr>
            <w:r>
              <w:t>2023 год</w:t>
            </w:r>
          </w:p>
        </w:tc>
      </w:tr>
      <w:tr w:rsidR="007F1872" w:rsidTr="00223D08">
        <w:trPr>
          <w:trHeight w:val="360"/>
        </w:trPr>
        <w:tc>
          <w:tcPr>
            <w:tcW w:w="5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8013CD" w:rsidRDefault="007F1872" w:rsidP="00D577CF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right"/>
            </w:pPr>
            <w: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right"/>
            </w:pPr>
            <w:r>
              <w:t>0,0</w:t>
            </w:r>
          </w:p>
        </w:tc>
        <w:tc>
          <w:tcPr>
            <w:tcW w:w="12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right"/>
            </w:pPr>
            <w:r>
              <w:t>0,0</w:t>
            </w:r>
          </w:p>
        </w:tc>
      </w:tr>
      <w:tr w:rsidR="007F1872" w:rsidTr="00223D08">
        <w:trPr>
          <w:trHeight w:val="405"/>
        </w:trPr>
        <w:tc>
          <w:tcPr>
            <w:tcW w:w="5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8013CD" w:rsidRDefault="007F1872" w:rsidP="00D577CF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831AC" w:rsidRDefault="007F1872" w:rsidP="00D577CF">
            <w:pPr>
              <w:jc w:val="right"/>
            </w:pPr>
            <w:r w:rsidRPr="009831AC">
              <w:t>-</w:t>
            </w:r>
            <w:r>
              <w:t>273 605,7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831AC" w:rsidRDefault="007F1872" w:rsidP="00D577CF">
            <w:pPr>
              <w:jc w:val="right"/>
            </w:pPr>
            <w:r w:rsidRPr="009831AC">
              <w:t>-145 865,6</w:t>
            </w:r>
          </w:p>
        </w:tc>
        <w:tc>
          <w:tcPr>
            <w:tcW w:w="12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9831AC" w:rsidRDefault="007F1872" w:rsidP="00D577CF">
            <w:pPr>
              <w:jc w:val="right"/>
            </w:pPr>
            <w:r w:rsidRPr="009831AC">
              <w:t>-146 734,6</w:t>
            </w:r>
          </w:p>
        </w:tc>
      </w:tr>
      <w:tr w:rsidR="007F1872" w:rsidTr="00223D08">
        <w:trPr>
          <w:trHeight w:val="405"/>
        </w:trPr>
        <w:tc>
          <w:tcPr>
            <w:tcW w:w="5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8013CD" w:rsidRDefault="007F1872" w:rsidP="00D577CF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831AC" w:rsidRDefault="007F1872" w:rsidP="00D577CF">
            <w:pPr>
              <w:jc w:val="right"/>
            </w:pPr>
            <w:r>
              <w:rPr>
                <w:bCs/>
              </w:rPr>
              <w:t>274 789,9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Pr="009831AC" w:rsidRDefault="007F1872" w:rsidP="00D577CF">
            <w:pPr>
              <w:jc w:val="right"/>
            </w:pPr>
            <w:r w:rsidRPr="009831AC">
              <w:rPr>
                <w:bCs/>
              </w:rPr>
              <w:t>-145 865,6</w:t>
            </w:r>
          </w:p>
        </w:tc>
        <w:tc>
          <w:tcPr>
            <w:tcW w:w="12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Pr="009831AC" w:rsidRDefault="007F1872" w:rsidP="00D577CF">
            <w:pPr>
              <w:jc w:val="right"/>
            </w:pPr>
            <w:r w:rsidRPr="009831AC">
              <w:rPr>
                <w:bCs/>
              </w:rPr>
              <w:t>-146 734,6</w:t>
            </w:r>
          </w:p>
        </w:tc>
      </w:tr>
      <w:tr w:rsidR="007F1872" w:rsidTr="00223D08">
        <w:trPr>
          <w:trHeight w:val="405"/>
        </w:trPr>
        <w:tc>
          <w:tcPr>
            <w:tcW w:w="58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right"/>
            </w:pPr>
            <w:r>
              <w:rPr>
                <w:b/>
              </w:rP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2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872" w:rsidRDefault="007F1872" w:rsidP="00D577CF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7F1872" w:rsidRPr="00626FE4" w:rsidRDefault="007F1872" w:rsidP="007F1872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7F1872" w:rsidRDefault="007F1872" w:rsidP="007F1872">
      <w:pPr>
        <w:rPr>
          <w:sz w:val="22"/>
          <w:szCs w:val="22"/>
        </w:rPr>
      </w:pPr>
    </w:p>
    <w:p w:rsidR="007F1872" w:rsidRDefault="007F1872" w:rsidP="007F1872"/>
    <w:p w:rsidR="007F1872" w:rsidRPr="00FE55FF" w:rsidRDefault="007F1872" w:rsidP="00C34D9F">
      <w:pPr>
        <w:pStyle w:val="a5"/>
        <w:tabs>
          <w:tab w:val="left" w:pos="6521"/>
        </w:tabs>
        <w:spacing w:after="0"/>
        <w:ind w:left="6521"/>
      </w:pPr>
      <w:r>
        <w:br w:type="page"/>
      </w:r>
      <w:r w:rsidRPr="00FE55FF">
        <w:lastRenderedPageBreak/>
        <w:t xml:space="preserve">Приложение № </w:t>
      </w:r>
      <w:r>
        <w:t>5</w:t>
      </w:r>
      <w:r w:rsidRPr="00FE55FF">
        <w:t xml:space="preserve"> к решению Совета Колпашевского городского поселения </w:t>
      </w:r>
    </w:p>
    <w:p w:rsidR="007F1872" w:rsidRPr="00FE55FF" w:rsidRDefault="007F1872" w:rsidP="00C34D9F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</w:pPr>
      <w:r>
        <w:t>о</w:t>
      </w:r>
      <w:r w:rsidRPr="00FE55FF">
        <w:t>т</w:t>
      </w:r>
      <w:r>
        <w:t xml:space="preserve"> 30</w:t>
      </w:r>
      <w:r w:rsidRPr="00FE55FF">
        <w:t>.0</w:t>
      </w:r>
      <w:r>
        <w:t>6</w:t>
      </w:r>
      <w:r w:rsidRPr="00FE55FF">
        <w:t xml:space="preserve">.2021 № </w:t>
      </w:r>
      <w:r>
        <w:t>31</w:t>
      </w:r>
    </w:p>
    <w:p w:rsidR="007F1872" w:rsidRPr="00FE55FF" w:rsidRDefault="007F1872" w:rsidP="00C34D9F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FE55FF">
        <w:t>Приложение № 7</w:t>
      </w:r>
    </w:p>
    <w:p w:rsidR="007F1872" w:rsidRPr="00FE55FF" w:rsidRDefault="007F1872" w:rsidP="00C34D9F">
      <w:pPr>
        <w:pStyle w:val="a5"/>
        <w:tabs>
          <w:tab w:val="left" w:pos="6480"/>
          <w:tab w:val="left" w:pos="6521"/>
        </w:tabs>
        <w:ind w:left="6521"/>
      </w:pPr>
    </w:p>
    <w:p w:rsidR="007F1872" w:rsidRPr="00FE55FF" w:rsidRDefault="007F1872" w:rsidP="00C34D9F">
      <w:pPr>
        <w:pStyle w:val="a5"/>
        <w:tabs>
          <w:tab w:val="left" w:pos="6480"/>
          <w:tab w:val="left" w:pos="6521"/>
        </w:tabs>
        <w:spacing w:after="0"/>
        <w:ind w:left="6521"/>
      </w:pPr>
      <w:r w:rsidRPr="00FE55FF">
        <w:t>УТВЕРЖДЕНО</w:t>
      </w:r>
    </w:p>
    <w:p w:rsidR="007F1872" w:rsidRPr="00FE55FF" w:rsidRDefault="007F1872" w:rsidP="00C34D9F">
      <w:pPr>
        <w:pStyle w:val="a5"/>
        <w:tabs>
          <w:tab w:val="left" w:pos="6480"/>
          <w:tab w:val="left" w:pos="6521"/>
        </w:tabs>
        <w:spacing w:after="0"/>
        <w:ind w:left="6521"/>
      </w:pPr>
      <w:r w:rsidRPr="00FE55FF">
        <w:t>решением Совета Колпашевского городского поселения от 27.11.2020 № 29</w:t>
      </w:r>
    </w:p>
    <w:p w:rsidR="007F1872" w:rsidRPr="00FE55FF" w:rsidRDefault="007F1872" w:rsidP="007F1872">
      <w:pPr>
        <w:jc w:val="center"/>
      </w:pPr>
    </w:p>
    <w:p w:rsidR="007F1872" w:rsidRPr="00FE55FF" w:rsidRDefault="007F1872" w:rsidP="007F1872">
      <w:pPr>
        <w:jc w:val="center"/>
        <w:rPr>
          <w:b/>
          <w:bCs/>
        </w:rPr>
      </w:pPr>
      <w:r w:rsidRPr="00FE55F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FE55F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FE55FF">
        <w:rPr>
          <w:b/>
          <w:bCs/>
        </w:rPr>
        <w:t xml:space="preserve"> на 2021 год и на плановый период </w:t>
      </w:r>
    </w:p>
    <w:p w:rsidR="007F1872" w:rsidRPr="00FE55FF" w:rsidRDefault="007F1872" w:rsidP="007F1872">
      <w:pPr>
        <w:jc w:val="center"/>
      </w:pPr>
      <w:r w:rsidRPr="00FE55FF">
        <w:rPr>
          <w:b/>
          <w:bCs/>
        </w:rPr>
        <w:t>2022 и 2023 годов</w:t>
      </w:r>
    </w:p>
    <w:p w:rsidR="007F1872" w:rsidRPr="00FE55FF" w:rsidRDefault="007F1872" w:rsidP="007F1872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FE55FF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16"/>
        <w:gridCol w:w="618"/>
        <w:gridCol w:w="1301"/>
        <w:gridCol w:w="566"/>
        <w:gridCol w:w="1071"/>
        <w:gridCol w:w="1071"/>
        <w:gridCol w:w="1016"/>
      </w:tblGrid>
      <w:tr w:rsidR="007F1872" w:rsidRPr="00056B5D" w:rsidTr="00C34D9F">
        <w:trPr>
          <w:trHeight w:val="997"/>
        </w:trPr>
        <w:tc>
          <w:tcPr>
            <w:tcW w:w="3681" w:type="dxa"/>
            <w:vAlign w:val="center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extDirection w:val="btLr"/>
            <w:vAlign w:val="center"/>
          </w:tcPr>
          <w:p w:rsidR="007F1872" w:rsidRPr="0075548F" w:rsidRDefault="007F1872" w:rsidP="00D577CF">
            <w:pPr>
              <w:jc w:val="center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Ведомство</w:t>
            </w:r>
          </w:p>
        </w:tc>
        <w:tc>
          <w:tcPr>
            <w:tcW w:w="618" w:type="dxa"/>
            <w:textDirection w:val="btLr"/>
            <w:vAlign w:val="center"/>
          </w:tcPr>
          <w:p w:rsidR="007F1872" w:rsidRPr="0075548F" w:rsidRDefault="007F1872" w:rsidP="00D577CF">
            <w:pPr>
              <w:jc w:val="center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01" w:type="dxa"/>
            <w:textDirection w:val="btLr"/>
            <w:vAlign w:val="center"/>
          </w:tcPr>
          <w:p w:rsidR="007F1872" w:rsidRPr="0075548F" w:rsidRDefault="007F1872" w:rsidP="00D577CF">
            <w:pPr>
              <w:jc w:val="center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textDirection w:val="btLr"/>
            <w:vAlign w:val="center"/>
          </w:tcPr>
          <w:p w:rsidR="007F1872" w:rsidRPr="0075548F" w:rsidRDefault="007F1872" w:rsidP="00D577CF">
            <w:pPr>
              <w:jc w:val="center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1" w:type="dxa"/>
            <w:vAlign w:val="center"/>
          </w:tcPr>
          <w:p w:rsidR="007F1872" w:rsidRPr="0075548F" w:rsidRDefault="007F1872" w:rsidP="00D577CF">
            <w:pPr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 xml:space="preserve"> 2021 год</w:t>
            </w:r>
          </w:p>
        </w:tc>
        <w:tc>
          <w:tcPr>
            <w:tcW w:w="1071" w:type="dxa"/>
            <w:vAlign w:val="center"/>
          </w:tcPr>
          <w:p w:rsidR="007F1872" w:rsidRPr="0075548F" w:rsidRDefault="007F1872" w:rsidP="00D577CF">
            <w:pPr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016" w:type="dxa"/>
            <w:vAlign w:val="center"/>
          </w:tcPr>
          <w:p w:rsidR="007F1872" w:rsidRPr="0075548F" w:rsidRDefault="007F1872" w:rsidP="00D577CF">
            <w:pPr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 xml:space="preserve"> 2023 год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  <w:noWrap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274 789,9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145 865,6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146 734,6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249 153,0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121 647,7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122 516,7</w:t>
            </w:r>
          </w:p>
        </w:tc>
      </w:tr>
      <w:tr w:rsidR="007F1872" w:rsidRPr="00056B5D" w:rsidTr="00C34D9F">
        <w:trPr>
          <w:trHeight w:val="27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37 708,1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40 732,2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44 306,2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</w:tr>
      <w:tr w:rsidR="007F1872" w:rsidRPr="00056B5D" w:rsidTr="00C34D9F">
        <w:trPr>
          <w:trHeight w:val="27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7F1872" w:rsidRPr="00056B5D" w:rsidTr="00C34D9F">
        <w:trPr>
          <w:trHeight w:val="10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7F1872" w:rsidRPr="00056B5D" w:rsidTr="00C34D9F">
        <w:trPr>
          <w:trHeight w:val="137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7F1872" w:rsidRPr="00056B5D" w:rsidTr="00C34D9F">
        <w:trPr>
          <w:trHeight w:val="54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1 793,9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1 793,9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1 793,9</w:t>
            </w:r>
          </w:p>
        </w:tc>
      </w:tr>
      <w:tr w:rsidR="007F1872" w:rsidRPr="00056B5D" w:rsidTr="00C34D9F">
        <w:trPr>
          <w:trHeight w:val="84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40,0</w:t>
            </w:r>
          </w:p>
        </w:tc>
      </w:tr>
      <w:tr w:rsidR="007F1872" w:rsidRPr="00056B5D" w:rsidTr="00C34D9F">
        <w:trPr>
          <w:trHeight w:val="13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548F">
              <w:rPr>
                <w:i/>
                <w:iCs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40,0</w:t>
            </w:r>
          </w:p>
        </w:tc>
      </w:tr>
      <w:tr w:rsidR="007F1872" w:rsidRPr="00056B5D" w:rsidTr="00C34D9F">
        <w:trPr>
          <w:trHeight w:val="130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34 330,8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</w:tr>
      <w:tr w:rsidR="007F1872" w:rsidRPr="00056B5D" w:rsidTr="00C34D9F">
        <w:trPr>
          <w:trHeight w:val="67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7F1872" w:rsidRPr="00056B5D" w:rsidTr="00C34D9F">
        <w:trPr>
          <w:trHeight w:val="99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7F1872" w:rsidRPr="00056B5D" w:rsidTr="00C34D9F">
        <w:trPr>
          <w:trHeight w:val="8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7F1872" w:rsidRPr="00056B5D" w:rsidTr="00C34D9F">
        <w:trPr>
          <w:trHeight w:val="58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7F1872" w:rsidRPr="00056B5D" w:rsidTr="00C34D9F">
        <w:trPr>
          <w:trHeight w:val="59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48,4</w:t>
            </w:r>
          </w:p>
        </w:tc>
      </w:tr>
      <w:tr w:rsidR="007F1872" w:rsidRPr="00056B5D" w:rsidTr="00C34D9F">
        <w:trPr>
          <w:trHeight w:val="27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34 282,4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7F1872" w:rsidRPr="00056B5D" w:rsidTr="00C34D9F">
        <w:trPr>
          <w:trHeight w:val="8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34 282,4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7F1872" w:rsidRPr="00056B5D" w:rsidTr="00C34D9F">
        <w:trPr>
          <w:trHeight w:val="10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33 810,3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33 682,5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33 682,5</w:t>
            </w:r>
          </w:p>
        </w:tc>
      </w:tr>
      <w:tr w:rsidR="007F1872" w:rsidRPr="00056B5D" w:rsidTr="00C34D9F">
        <w:trPr>
          <w:trHeight w:val="138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29 742,5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29 631,6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29 631,6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29 742,5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29 631,6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29 631,6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4 005,1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3 992,8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3 992,8</w:t>
            </w:r>
          </w:p>
        </w:tc>
      </w:tr>
      <w:tr w:rsidR="007F1872" w:rsidRPr="00056B5D" w:rsidTr="00C34D9F">
        <w:trPr>
          <w:trHeight w:val="70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4 005,1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3 992,8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3 992,8</w:t>
            </w:r>
          </w:p>
        </w:tc>
      </w:tr>
      <w:tr w:rsidR="007F1872" w:rsidRPr="00056B5D" w:rsidTr="00C34D9F">
        <w:trPr>
          <w:trHeight w:val="27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58,1</w:t>
            </w:r>
          </w:p>
        </w:tc>
      </w:tr>
      <w:tr w:rsidR="007F1872" w:rsidRPr="00056B5D" w:rsidTr="00C34D9F">
        <w:trPr>
          <w:trHeight w:val="27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58,1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58,1</w:t>
            </w:r>
          </w:p>
        </w:tc>
      </w:tr>
      <w:tr w:rsidR="007F1872" w:rsidRPr="00056B5D" w:rsidTr="00C34D9F">
        <w:trPr>
          <w:trHeight w:val="7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</w:t>
            </w:r>
            <w:r w:rsidRPr="0075548F">
              <w:rPr>
                <w:i/>
                <w:iCs/>
                <w:sz w:val="20"/>
                <w:szCs w:val="20"/>
              </w:rPr>
              <w:lastRenderedPageBreak/>
              <w:t>обратно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7F1872" w:rsidRPr="00056B5D" w:rsidTr="00C34D9F">
        <w:trPr>
          <w:trHeight w:val="127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200,0</w:t>
            </w:r>
          </w:p>
        </w:tc>
      </w:tr>
      <w:tr w:rsidR="007F1872" w:rsidRPr="00056B5D" w:rsidTr="00C34D9F">
        <w:trPr>
          <w:trHeight w:val="45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272,1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7F1872" w:rsidRPr="00056B5D" w:rsidTr="00C34D9F">
        <w:trPr>
          <w:trHeight w:val="67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272,1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7F1872" w:rsidRPr="00056B5D" w:rsidTr="00C34D9F">
        <w:trPr>
          <w:trHeight w:val="64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272,1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269,6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269,6</w:t>
            </w:r>
          </w:p>
        </w:tc>
      </w:tr>
      <w:tr w:rsidR="007F1872" w:rsidRPr="00056B5D" w:rsidTr="00C34D9F">
        <w:trPr>
          <w:trHeight w:val="27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653,9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653,9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653,9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653,9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653,9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1 000,0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928,3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7 271,8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928,3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7 271,8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3 531,0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7 105,0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928,3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166,8</w:t>
            </w:r>
          </w:p>
        </w:tc>
      </w:tr>
      <w:tr w:rsidR="007F1872" w:rsidRPr="00056B5D" w:rsidTr="00C34D9F">
        <w:trPr>
          <w:trHeight w:val="55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99,5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99,5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99,5</w:t>
            </w:r>
          </w:p>
        </w:tc>
      </w:tr>
      <w:tr w:rsidR="007F1872" w:rsidRPr="00056B5D" w:rsidTr="00C34D9F">
        <w:trPr>
          <w:trHeight w:val="119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7F1872" w:rsidRPr="00056B5D" w:rsidTr="00C34D9F">
        <w:trPr>
          <w:trHeight w:val="70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40,3</w:t>
            </w:r>
          </w:p>
        </w:tc>
      </w:tr>
      <w:tr w:rsidR="007F1872" w:rsidRPr="00056B5D" w:rsidTr="00C34D9F">
        <w:trPr>
          <w:trHeight w:val="69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40,3</w:t>
            </w:r>
          </w:p>
        </w:tc>
      </w:tr>
      <w:tr w:rsidR="007F1872" w:rsidRPr="00056B5D" w:rsidTr="00C34D9F">
        <w:trPr>
          <w:trHeight w:val="4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7F1872" w:rsidRPr="00056B5D" w:rsidTr="00C34D9F">
        <w:trPr>
          <w:trHeight w:val="33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330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27,0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27,0</w:t>
            </w:r>
          </w:p>
        </w:tc>
      </w:tr>
      <w:tr w:rsidR="007F1872" w:rsidRPr="00056B5D" w:rsidTr="00C34D9F">
        <w:trPr>
          <w:trHeight w:val="4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9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146,1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27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615,4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615,4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830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615,4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8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948,8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7F1872" w:rsidRPr="00056B5D" w:rsidTr="00C34D9F">
        <w:trPr>
          <w:trHeight w:val="97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948,8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7F1872" w:rsidRPr="00056B5D" w:rsidTr="00C34D9F">
        <w:trPr>
          <w:trHeight w:val="56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30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0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«Обустройство и ремонт источников противопожарного водоснабжения в населенных пунктах Колпашевского района»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3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311,1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99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7F1872" w:rsidRPr="00056B5D" w:rsidTr="00C34D9F">
        <w:trPr>
          <w:trHeight w:val="81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7F1872" w:rsidRPr="00056B5D" w:rsidTr="00C34D9F">
        <w:trPr>
          <w:trHeight w:val="58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7F1872" w:rsidRPr="00056B5D" w:rsidTr="00C34D9F">
        <w:trPr>
          <w:trHeight w:val="6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0310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84 0 01 00000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637,7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637,7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637,7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56 254,5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20 056,8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17 351,8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</w:tr>
      <w:tr w:rsidR="007F1872" w:rsidRPr="00056B5D" w:rsidTr="00C34D9F">
        <w:trPr>
          <w:trHeight w:val="83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мкр. Рейд с. Тогур в навигационный период»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1 906,6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1 906,6</w:t>
            </w:r>
          </w:p>
        </w:tc>
      </w:tr>
      <w:tr w:rsidR="007F1872" w:rsidRPr="00056B5D" w:rsidTr="00C34D9F">
        <w:trPr>
          <w:trHeight w:val="7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1 861,6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1 861,6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7F1872" w:rsidRPr="00056B5D" w:rsidTr="00C34D9F">
        <w:trPr>
          <w:trHeight w:val="112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1 861,6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1 861,6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7F1872" w:rsidRPr="00056B5D" w:rsidTr="00C34D9F">
        <w:trPr>
          <w:trHeight w:val="61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7F1872" w:rsidRPr="00056B5D" w:rsidTr="00C34D9F">
        <w:trPr>
          <w:trHeight w:val="68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49,6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45,0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45,0</w:t>
            </w:r>
          </w:p>
        </w:tc>
      </w:tr>
      <w:tr w:rsidR="007F1872" w:rsidRPr="00056B5D" w:rsidTr="00C34D9F">
        <w:trPr>
          <w:trHeight w:val="33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7F1872" w:rsidRPr="00056B5D" w:rsidTr="00C34D9F">
        <w:trPr>
          <w:trHeight w:val="33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7F1872" w:rsidRPr="00056B5D" w:rsidTr="00C34D9F">
        <w:trPr>
          <w:trHeight w:val="10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7F1872" w:rsidRPr="00056B5D" w:rsidTr="00C34D9F">
        <w:trPr>
          <w:trHeight w:val="65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0408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3,0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53 479,5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15 442,2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  <w:noWrap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39 369,8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  <w:noWrap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39 369,8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  <w:noWrap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39 369,8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740"/>
        </w:trPr>
        <w:tc>
          <w:tcPr>
            <w:tcW w:w="3681" w:type="dxa"/>
            <w:noWrap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10 957,0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9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10 957,0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10 957,0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7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26 992,2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8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26 992,2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4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26 992,2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1 420,6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4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1 420,6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5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1 420,6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95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14 109,7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15 442,2</w:t>
            </w:r>
          </w:p>
        </w:tc>
      </w:tr>
      <w:tr w:rsidR="007F1872" w:rsidRPr="00056B5D" w:rsidTr="00C34D9F">
        <w:trPr>
          <w:trHeight w:val="56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13 582,7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13 582,7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13 582,7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17 620,2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14 915,2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7F1872" w:rsidRPr="00056B5D" w:rsidTr="00C34D9F">
        <w:trPr>
          <w:trHeight w:val="58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527,0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527,0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527,0</w:t>
            </w:r>
          </w:p>
        </w:tc>
      </w:tr>
      <w:tr w:rsidR="007F1872" w:rsidRPr="00056B5D" w:rsidTr="00C34D9F">
        <w:trPr>
          <w:trHeight w:val="40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8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830,8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4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0412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830,8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4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97 901,0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19 443,6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19 443,6</w:t>
            </w:r>
          </w:p>
        </w:tc>
      </w:tr>
      <w:tr w:rsidR="007F1872" w:rsidRPr="00056B5D" w:rsidTr="00C34D9F">
        <w:trPr>
          <w:trHeight w:val="12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1 643,3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7F1872" w:rsidRPr="00056B5D" w:rsidTr="00C34D9F">
        <w:trPr>
          <w:trHeight w:val="52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8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0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48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48 0 01 00005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143,3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7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7F1872" w:rsidRPr="00056B5D" w:rsidTr="00C34D9F">
        <w:trPr>
          <w:trHeight w:val="4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7F1872" w:rsidRPr="00056B5D" w:rsidTr="00C34D9F">
        <w:trPr>
          <w:trHeight w:val="63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7F1872" w:rsidRPr="00056B5D" w:rsidTr="00C34D9F">
        <w:trPr>
          <w:trHeight w:val="57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1 500,0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1 500,0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1 500,0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47 822,8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7F1872" w:rsidRPr="00056B5D" w:rsidTr="00C34D9F">
        <w:trPr>
          <w:trHeight w:val="49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45 255,1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92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5 102,4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08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29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1 785,3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5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1 785,3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7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1 785,3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56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317,1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317,1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7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317,1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40 152,7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882,0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0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480024И030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7 500,0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4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9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1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 0 02 4И920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15 000,0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5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48002SИ030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1 770,7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4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 (в рамках софинансирования)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0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29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 0 02 SИ920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15 000,0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2 367,7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7F1872" w:rsidRPr="00056B5D" w:rsidTr="00C34D9F">
        <w:trPr>
          <w:trHeight w:val="4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2 367,7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2 367,7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7F1872" w:rsidRPr="00056B5D" w:rsidTr="00C34D9F">
        <w:trPr>
          <w:trHeight w:val="65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2 367,7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3 100,0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3 100,0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27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98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98 0 09 00726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48 434,9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</w:tr>
      <w:tr w:rsidR="007F1872" w:rsidRPr="00056B5D" w:rsidTr="00C34D9F">
        <w:trPr>
          <w:trHeight w:val="13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Подпрограмма «Совершенствование финансовой грамотности и развитие инициативного бюджетирования на территории Томской области»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0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96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5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 w:firstLine="20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21 4 82 40М21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15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(1 этап)»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 w:firstLine="20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21 4 82 40М22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84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 xml:space="preserve">Ведомственная целевая программа «Благоустройство территории муниципального образования «Колпашевское городское поселение»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9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223,6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9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223,6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81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«Колпашевский район»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28 895,0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27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«Колпашевский район»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350,3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350,3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1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350,3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7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28 544,7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0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5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«Повышение уровня благоустройства территорий общего пользования»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9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52 0 02 00000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0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«Авторский надзор выполнения работ по благоустройству общественных территорий Колпашевского городского поселения»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firstLine="20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52 0 04 00000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27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1 752,7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1 752,7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1 752,7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1 752,7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87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6 751,0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6 091,0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6 091,0</w:t>
            </w:r>
          </w:p>
        </w:tc>
      </w:tr>
      <w:tr w:rsidR="007F1872" w:rsidRPr="00056B5D" w:rsidTr="00C34D9F">
        <w:trPr>
          <w:trHeight w:val="65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4 331,0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4 331,0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4 331,0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4 331,0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7F1872" w:rsidRPr="00056B5D" w:rsidTr="00C34D9F">
        <w:trPr>
          <w:trHeight w:val="55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1 910,0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1 760,0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1 760,0</w:t>
            </w:r>
          </w:p>
        </w:tc>
      </w:tr>
      <w:tr w:rsidR="007F1872" w:rsidRPr="00056B5D" w:rsidTr="00C34D9F">
        <w:trPr>
          <w:trHeight w:val="54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Расходы на дополнительное устройство уличного освещения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5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89 0 03 00000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7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32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 (в рамках софинансирования)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C34D9F">
            <w:pPr>
              <w:ind w:left="-173" w:right="-1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C34D9F">
            <w:pPr>
              <w:ind w:left="-173" w:right="-1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6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C34D9F">
            <w:pPr>
              <w:ind w:left="-173" w:right="-18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«Озеленение и улучшение состояния существующих зеленых насаждений»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7F1872" w:rsidRPr="00056B5D" w:rsidTr="00C34D9F">
        <w:trPr>
          <w:trHeight w:val="4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7F1872" w:rsidRPr="00056B5D" w:rsidTr="00C34D9F">
        <w:trPr>
          <w:trHeight w:val="62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7F1872" w:rsidRPr="00056B5D" w:rsidTr="00C34D9F">
        <w:trPr>
          <w:trHeight w:val="68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549,0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549,0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«Поддержание надлежащего санитарно-экологического состояния территории»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1 179,0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1 549,0</w:t>
            </w:r>
          </w:p>
        </w:tc>
      </w:tr>
      <w:tr w:rsidR="007F1872" w:rsidRPr="00056B5D" w:rsidTr="00C34D9F">
        <w:trPr>
          <w:trHeight w:val="69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711,2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7F1872" w:rsidRPr="00056B5D" w:rsidTr="00C34D9F">
        <w:trPr>
          <w:trHeight w:val="57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711,2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7F1872" w:rsidRPr="00056B5D" w:rsidTr="00C34D9F">
        <w:trPr>
          <w:trHeight w:val="64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711,2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1 081,2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1 081,2</w:t>
            </w:r>
          </w:p>
        </w:tc>
      </w:tr>
      <w:tr w:rsidR="007F1872" w:rsidRPr="00056B5D" w:rsidTr="00C34D9F">
        <w:trPr>
          <w:trHeight w:val="33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Благоустройство мест массового отдыха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7F1872" w:rsidRPr="00056B5D" w:rsidTr="00C34D9F">
        <w:trPr>
          <w:trHeight w:val="65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198,8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198,8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198,8</w:t>
            </w:r>
          </w:p>
        </w:tc>
      </w:tr>
      <w:tr w:rsidR="007F1872" w:rsidRPr="00056B5D" w:rsidTr="00C34D9F">
        <w:trPr>
          <w:trHeight w:val="60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7F1872" w:rsidRPr="00056B5D" w:rsidTr="00C34D9F">
        <w:trPr>
          <w:trHeight w:val="56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269,0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269,0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269,0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7F1872" w:rsidRPr="00056B5D" w:rsidTr="00C34D9F">
        <w:trPr>
          <w:trHeight w:val="4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7F1872" w:rsidRPr="00056B5D" w:rsidTr="00C34D9F">
        <w:trPr>
          <w:trHeight w:val="55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22,7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22,7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6 858,5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6 858,5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1 025,4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1 025,4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1 025,4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7F1872" w:rsidRPr="00056B5D" w:rsidTr="00C34D9F">
        <w:trPr>
          <w:trHeight w:val="117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1 487,5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1 487,5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1 487,5</w:t>
            </w:r>
          </w:p>
        </w:tc>
      </w:tr>
      <w:tr w:rsidR="007F1872" w:rsidRPr="00056B5D" w:rsidTr="00C34D9F">
        <w:trPr>
          <w:trHeight w:val="57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2 960,4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7F1872" w:rsidRPr="00056B5D" w:rsidTr="00C34D9F">
        <w:trPr>
          <w:trHeight w:val="56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2 960,4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7F1872" w:rsidRPr="00056B5D" w:rsidTr="00C34D9F">
        <w:trPr>
          <w:trHeight w:val="7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2 960,4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3 221,9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3 221,9</w:t>
            </w:r>
          </w:p>
        </w:tc>
      </w:tr>
      <w:tr w:rsidR="007F1872" w:rsidRPr="00056B5D" w:rsidTr="00C34D9F">
        <w:trPr>
          <w:trHeight w:val="4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324,0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847,1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847,1</w:t>
            </w:r>
          </w:p>
        </w:tc>
      </w:tr>
      <w:tr w:rsidR="007F1872" w:rsidRPr="00056B5D" w:rsidTr="00C34D9F">
        <w:trPr>
          <w:trHeight w:val="101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с.Тогур, ул.Тургенева 30/1 (1 этап)» (в рамках софинансирования)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1 061,2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1 061,2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103" w:right="-88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1 061,2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39 723,4</w:t>
            </w:r>
          </w:p>
        </w:tc>
      </w:tr>
      <w:tr w:rsidR="007F1872" w:rsidRPr="00056B5D" w:rsidTr="00C34D9F">
        <w:trPr>
          <w:trHeight w:val="16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</w:tr>
      <w:tr w:rsidR="007F1872" w:rsidRPr="00056B5D" w:rsidTr="00C34D9F">
        <w:trPr>
          <w:trHeight w:val="26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7F1872" w:rsidRPr="00056B5D" w:rsidTr="00C34D9F">
        <w:trPr>
          <w:trHeight w:val="63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0801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39 723,4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39 723,4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39 723,4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15 703,2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7 047,3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7 047,3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7 047,3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4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по предоставлению дополнительных мер социальной поддержки граждан на территории муниципального образования «Колпашевское городское поселение» в форме льготы (скидки) по оплате коммунальных услуг отопления и горячего водоснабжения (компонент на тепловую энергию)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7 047,3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7 047,3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23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1003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7 047,3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2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8 655,9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4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 «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27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26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3 578,5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3 578,5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3 578,5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24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2 506,5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9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2 506,5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2 506,5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8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0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32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8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2 569,4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3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914,0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7F1872" w:rsidRPr="00056B5D" w:rsidTr="00C34D9F">
        <w:trPr>
          <w:trHeight w:val="4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874,0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7F1872" w:rsidRPr="00056B5D" w:rsidTr="00C34D9F">
        <w:trPr>
          <w:trHeight w:val="65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7F1872" w:rsidRPr="00056B5D" w:rsidTr="00C34D9F">
        <w:trPr>
          <w:trHeight w:val="56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780,0</w:t>
            </w:r>
          </w:p>
        </w:tc>
      </w:tr>
      <w:tr w:rsidR="007F1872" w:rsidRPr="00056B5D" w:rsidTr="00C34D9F">
        <w:trPr>
          <w:trHeight w:val="4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180,0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360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180,0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7F1872" w:rsidRPr="00056B5D" w:rsidTr="00C34D9F">
        <w:trPr>
          <w:trHeight w:val="132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54,5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7F1872" w:rsidRPr="00056B5D" w:rsidTr="00C34D9F">
        <w:trPr>
          <w:trHeight w:val="13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54,5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77,0</w:t>
            </w:r>
          </w:p>
        </w:tc>
      </w:tr>
      <w:tr w:rsidR="007F1872" w:rsidRPr="00056B5D" w:rsidTr="00C34D9F">
        <w:trPr>
          <w:trHeight w:val="55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39,5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17,0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17,0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2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16 576,1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</w:tr>
      <w:tr w:rsidR="007F1872" w:rsidRPr="00056B5D" w:rsidTr="00C34D9F">
        <w:trPr>
          <w:trHeight w:val="33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</w:tr>
      <w:tr w:rsidR="007F1872" w:rsidRPr="00056B5D" w:rsidTr="00C34D9F">
        <w:trPr>
          <w:trHeight w:val="54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7F1872" w:rsidRPr="00056B5D" w:rsidTr="00C34D9F">
        <w:trPr>
          <w:trHeight w:val="4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7F1872" w:rsidRPr="00056B5D" w:rsidTr="00C34D9F">
        <w:trPr>
          <w:trHeight w:val="7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7F1872" w:rsidRPr="00056B5D" w:rsidTr="00C34D9F">
        <w:trPr>
          <w:trHeight w:val="58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0705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24,0</w:t>
            </w:r>
          </w:p>
        </w:tc>
      </w:tr>
      <w:tr w:rsidR="007F1872" w:rsidRPr="00056B5D" w:rsidTr="00C34D9F">
        <w:trPr>
          <w:trHeight w:val="19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</w:tr>
      <w:tr w:rsidR="007F1872" w:rsidRPr="00056B5D" w:rsidTr="00C34D9F">
        <w:trPr>
          <w:trHeight w:val="4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10 224,6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9 994,6</w:t>
            </w:r>
          </w:p>
        </w:tc>
      </w:tr>
      <w:tr w:rsidR="007F1872" w:rsidRPr="00056B5D" w:rsidTr="00C34D9F">
        <w:trPr>
          <w:trHeight w:val="5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9 801,6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7F1872" w:rsidRPr="00056B5D" w:rsidTr="00C34D9F">
        <w:trPr>
          <w:trHeight w:val="100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9 801,6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7F1872" w:rsidRPr="00056B5D" w:rsidTr="00C34D9F">
        <w:trPr>
          <w:trHeight w:val="12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7 668,9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7 438,9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7 438,9</w:t>
            </w:r>
          </w:p>
        </w:tc>
      </w:tr>
      <w:tr w:rsidR="007F1872" w:rsidRPr="00056B5D" w:rsidTr="00C34D9F">
        <w:trPr>
          <w:trHeight w:val="4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7 668,9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7 438,9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7 438,9</w:t>
            </w:r>
          </w:p>
        </w:tc>
      </w:tr>
      <w:tr w:rsidR="007F1872" w:rsidRPr="00056B5D" w:rsidTr="00C34D9F">
        <w:trPr>
          <w:trHeight w:val="70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2 063,5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2 063,6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2 063,6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2 063,5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2 063,6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2 063,6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69,2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69,2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69,1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69,1</w:t>
            </w:r>
          </w:p>
        </w:tc>
      </w:tr>
      <w:tr w:rsidR="007F1872" w:rsidRPr="00056B5D" w:rsidTr="00C34D9F">
        <w:trPr>
          <w:trHeight w:val="52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7F1872" w:rsidRPr="00056B5D" w:rsidTr="00C34D9F">
        <w:trPr>
          <w:trHeight w:val="61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7F1872" w:rsidRPr="00056B5D" w:rsidTr="00C34D9F">
        <w:trPr>
          <w:trHeight w:val="7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93,0</w:t>
            </w:r>
          </w:p>
        </w:tc>
      </w:tr>
      <w:tr w:rsidR="007F1872" w:rsidRPr="00056B5D" w:rsidTr="00C34D9F">
        <w:trPr>
          <w:trHeight w:val="73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7F1872" w:rsidRPr="00056B5D" w:rsidTr="00C34D9F">
        <w:trPr>
          <w:trHeight w:val="78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7F1872" w:rsidRPr="00056B5D" w:rsidTr="00C34D9F">
        <w:trPr>
          <w:trHeight w:val="141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80,0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7F1872" w:rsidRPr="00056B5D" w:rsidTr="00C34D9F">
        <w:trPr>
          <w:trHeight w:val="70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7F1872" w:rsidRPr="00056B5D" w:rsidTr="00C34D9F">
        <w:trPr>
          <w:trHeight w:val="66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0707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250,0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250,0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6 351,5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6 215,3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6 215,3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5 046,9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</w:tr>
      <w:tr w:rsidR="007F1872" w:rsidRPr="00056B5D" w:rsidTr="00C34D9F">
        <w:trPr>
          <w:trHeight w:val="10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7F1872" w:rsidRPr="00056B5D" w:rsidTr="00C34D9F">
        <w:trPr>
          <w:trHeight w:val="7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7F1872" w:rsidRPr="00056B5D" w:rsidTr="00C34D9F">
        <w:trPr>
          <w:trHeight w:val="140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4 312,9</w:t>
            </w:r>
          </w:p>
        </w:tc>
      </w:tr>
      <w:tr w:rsidR="007F1872" w:rsidRPr="00056B5D" w:rsidTr="00C34D9F">
        <w:trPr>
          <w:trHeight w:val="4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4 312,9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4 312,9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4 312,9</w:t>
            </w:r>
          </w:p>
        </w:tc>
      </w:tr>
      <w:tr w:rsidR="007F1872" w:rsidRPr="00056B5D" w:rsidTr="00C34D9F">
        <w:trPr>
          <w:trHeight w:val="6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323,6</w:t>
            </w:r>
          </w:p>
        </w:tc>
      </w:tr>
      <w:tr w:rsidR="007F1872" w:rsidRPr="00056B5D" w:rsidTr="00C34D9F">
        <w:trPr>
          <w:trHeight w:val="4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323,6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323,6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323,6</w:t>
            </w:r>
          </w:p>
        </w:tc>
      </w:tr>
      <w:tr w:rsidR="007F1872" w:rsidRPr="00056B5D" w:rsidTr="00C34D9F">
        <w:trPr>
          <w:trHeight w:val="5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7F1872" w:rsidRPr="00056B5D" w:rsidTr="00C34D9F">
        <w:trPr>
          <w:trHeight w:val="4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7F1872" w:rsidRPr="00056B5D" w:rsidTr="00C34D9F">
        <w:trPr>
          <w:trHeight w:val="127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21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7F1872" w:rsidRPr="00056B5D" w:rsidTr="00C34D9F">
        <w:trPr>
          <w:trHeight w:val="16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376,3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376,3</w:t>
            </w:r>
          </w:p>
        </w:tc>
      </w:tr>
      <w:tr w:rsidR="007F1872" w:rsidRPr="00056B5D" w:rsidTr="00C34D9F">
        <w:trPr>
          <w:trHeight w:val="28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7F1872" w:rsidRPr="00056B5D" w:rsidTr="00C34D9F">
        <w:trPr>
          <w:trHeight w:val="76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7F1872" w:rsidRPr="00056B5D" w:rsidTr="00C34D9F">
        <w:trPr>
          <w:trHeight w:val="128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7F1872" w:rsidRPr="00056B5D" w:rsidTr="00C34D9F">
        <w:trPr>
          <w:trHeight w:val="33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 w:right="-88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410,4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284,0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284,0</w:t>
            </w:r>
          </w:p>
        </w:tc>
      </w:tr>
      <w:tr w:rsidR="007F1872" w:rsidRPr="00056B5D" w:rsidTr="00C34D9F">
        <w:trPr>
          <w:trHeight w:val="12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1 304,6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</w:tr>
      <w:tr w:rsidR="007F1872" w:rsidRPr="00056B5D" w:rsidTr="00C34D9F">
        <w:trPr>
          <w:trHeight w:val="102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1094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5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126,1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48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868,5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7F1872" w:rsidRPr="00056B5D" w:rsidTr="00C34D9F">
        <w:trPr>
          <w:trHeight w:val="41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7F1872" w:rsidRPr="00056B5D" w:rsidTr="00C34D9F">
        <w:trPr>
          <w:trHeight w:val="61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7F1872" w:rsidRPr="00056B5D" w:rsidTr="00C34D9F">
        <w:trPr>
          <w:trHeight w:val="62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518,5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518,5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518,5</w:t>
            </w:r>
          </w:p>
        </w:tc>
      </w:tr>
      <w:tr w:rsidR="007F1872" w:rsidRPr="00056B5D" w:rsidTr="00C34D9F">
        <w:trPr>
          <w:trHeight w:val="56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1872" w:rsidRPr="00056B5D" w:rsidTr="00C34D9F">
        <w:trPr>
          <w:trHeight w:val="62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1872" w:rsidRPr="00056B5D" w:rsidTr="00C34D9F">
        <w:trPr>
          <w:trHeight w:val="61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100,0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7F1872" w:rsidRPr="00056B5D" w:rsidTr="00C34D9F">
        <w:trPr>
          <w:trHeight w:val="54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7F1872" w:rsidRPr="00056B5D" w:rsidTr="00C34D9F">
        <w:trPr>
          <w:trHeight w:val="58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300,0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300,0</w:t>
            </w:r>
          </w:p>
        </w:tc>
      </w:tr>
      <w:tr w:rsidR="007F1872" w:rsidRPr="00056B5D" w:rsidTr="00C34D9F">
        <w:trPr>
          <w:trHeight w:val="11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1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2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61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1102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99 0 02 00000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310,0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4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9 060,8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</w:tr>
      <w:tr w:rsidR="007F1872" w:rsidRPr="00056B5D" w:rsidTr="00C34D9F">
        <w:trPr>
          <w:trHeight w:val="208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9 060,8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7F1872" w:rsidRPr="00056B5D" w:rsidTr="00C34D9F">
        <w:trPr>
          <w:trHeight w:val="14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54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9 060,8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b/>
                <w:bCs/>
                <w:sz w:val="20"/>
                <w:szCs w:val="20"/>
              </w:rPr>
            </w:pPr>
            <w:r w:rsidRPr="0075548F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7F1872" w:rsidRPr="00056B5D" w:rsidTr="00C34D9F">
        <w:trPr>
          <w:trHeight w:val="95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7F1872" w:rsidRPr="00056B5D" w:rsidTr="00C34D9F">
        <w:trPr>
          <w:trHeight w:val="1082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7F1872" w:rsidRPr="00056B5D" w:rsidTr="00C34D9F">
        <w:trPr>
          <w:trHeight w:val="6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7F1872" w:rsidRPr="00056B5D" w:rsidTr="00C34D9F">
        <w:trPr>
          <w:trHeight w:val="273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1 618,3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1 611,1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1 611,1</w:t>
            </w:r>
          </w:p>
        </w:tc>
      </w:tr>
      <w:tr w:rsidR="007F1872" w:rsidRPr="00056B5D" w:rsidTr="00C34D9F">
        <w:trPr>
          <w:trHeight w:val="124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7F1872" w:rsidRPr="00056B5D" w:rsidTr="00C34D9F">
        <w:trPr>
          <w:trHeight w:val="36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7F1872" w:rsidRPr="00056B5D" w:rsidTr="00C34D9F">
        <w:trPr>
          <w:trHeight w:val="66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2 720,4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1 952,3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1 952,3</w:t>
            </w:r>
          </w:p>
        </w:tc>
      </w:tr>
      <w:tr w:rsidR="007F1872" w:rsidRPr="00056B5D" w:rsidTr="00C34D9F">
        <w:trPr>
          <w:trHeight w:val="5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2 720,4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1 952,3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1 952,3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290,2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121,9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121,9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830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77,3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212,9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121,9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121,9</w:t>
            </w:r>
          </w:p>
        </w:tc>
      </w:tr>
      <w:tr w:rsidR="007F1872" w:rsidRPr="00056B5D" w:rsidTr="00C34D9F">
        <w:trPr>
          <w:trHeight w:val="30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7F1872" w:rsidRPr="00056B5D" w:rsidTr="00C34D9F">
        <w:trPr>
          <w:trHeight w:val="37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7F1872" w:rsidRPr="00056B5D" w:rsidTr="00C34D9F">
        <w:trPr>
          <w:trHeight w:val="102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4 351,9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4 201,5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4 201,5</w:t>
            </w:r>
          </w:p>
        </w:tc>
      </w:tr>
      <w:tr w:rsidR="007F1872" w:rsidRPr="00056B5D" w:rsidTr="00C34D9F">
        <w:trPr>
          <w:trHeight w:val="126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3 557,8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3 532,8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3 532,8</w:t>
            </w:r>
          </w:p>
        </w:tc>
      </w:tr>
      <w:tr w:rsidR="007F1872" w:rsidRPr="00056B5D" w:rsidTr="00C34D9F">
        <w:trPr>
          <w:trHeight w:val="4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3 557,8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3 532,8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3 532,8</w:t>
            </w:r>
          </w:p>
        </w:tc>
      </w:tr>
      <w:tr w:rsidR="007F1872" w:rsidRPr="00056B5D" w:rsidTr="00C34D9F">
        <w:trPr>
          <w:trHeight w:val="73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794,1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668,7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668,7</w:t>
            </w:r>
          </w:p>
        </w:tc>
      </w:tr>
      <w:tr w:rsidR="007F1872" w:rsidRPr="00056B5D" w:rsidTr="00C34D9F">
        <w:trPr>
          <w:trHeight w:val="707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794,1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668,7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668,7</w:t>
            </w:r>
          </w:p>
        </w:tc>
      </w:tr>
      <w:tr w:rsidR="007F1872" w:rsidRPr="00056B5D" w:rsidTr="00C34D9F">
        <w:trPr>
          <w:trHeight w:val="760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7F1872" w:rsidRPr="00056B5D" w:rsidTr="00C34D9F">
        <w:trPr>
          <w:trHeight w:val="1286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7F1872" w:rsidRPr="00056B5D" w:rsidTr="00C34D9F">
        <w:trPr>
          <w:trHeight w:val="49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80,0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80,0</w:t>
            </w:r>
          </w:p>
        </w:tc>
      </w:tr>
      <w:tr w:rsidR="007F1872" w:rsidRPr="00056B5D" w:rsidTr="00C34D9F">
        <w:trPr>
          <w:trHeight w:val="621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7F1872" w:rsidRPr="00056B5D" w:rsidTr="00C34D9F">
        <w:trPr>
          <w:trHeight w:val="619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i/>
                <w:iCs/>
                <w:sz w:val="20"/>
                <w:szCs w:val="20"/>
              </w:rPr>
            </w:pPr>
            <w:r w:rsidRPr="0075548F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7F1872" w:rsidRPr="00056B5D" w:rsidTr="00C34D9F">
        <w:trPr>
          <w:trHeight w:val="545"/>
        </w:trPr>
        <w:tc>
          <w:tcPr>
            <w:tcW w:w="3681" w:type="dxa"/>
          </w:tcPr>
          <w:p w:rsidR="007F1872" w:rsidRPr="0075548F" w:rsidRDefault="007F1872" w:rsidP="00D577CF">
            <w:pPr>
              <w:jc w:val="both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noWrap/>
            <w:vAlign w:val="bottom"/>
          </w:tcPr>
          <w:p w:rsidR="007F1872" w:rsidRPr="0075548F" w:rsidRDefault="007F1872" w:rsidP="00D577CF">
            <w:pPr>
              <w:ind w:left="-83"/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17,2</w:t>
            </w:r>
          </w:p>
        </w:tc>
        <w:tc>
          <w:tcPr>
            <w:tcW w:w="1016" w:type="dxa"/>
            <w:noWrap/>
            <w:vAlign w:val="bottom"/>
          </w:tcPr>
          <w:p w:rsidR="007F1872" w:rsidRPr="0075548F" w:rsidRDefault="007F1872" w:rsidP="00D577CF">
            <w:pPr>
              <w:jc w:val="right"/>
              <w:rPr>
                <w:sz w:val="20"/>
                <w:szCs w:val="20"/>
              </w:rPr>
            </w:pPr>
            <w:r w:rsidRPr="0075548F">
              <w:rPr>
                <w:sz w:val="20"/>
                <w:szCs w:val="20"/>
              </w:rPr>
              <w:t>17,2</w:t>
            </w:r>
          </w:p>
        </w:tc>
      </w:tr>
    </w:tbl>
    <w:p w:rsidR="007F1872" w:rsidRDefault="007F1872" w:rsidP="007F1872">
      <w:pPr>
        <w:jc w:val="right"/>
      </w:pPr>
      <w:r>
        <w:t>.»</w:t>
      </w:r>
    </w:p>
    <w:p w:rsidR="007F1872" w:rsidRPr="00A35CFE" w:rsidRDefault="007F1872" w:rsidP="007F1872">
      <w:pPr>
        <w:pStyle w:val="a5"/>
        <w:spacing w:after="0"/>
        <w:ind w:left="6521" w:right="-79"/>
      </w:pPr>
      <w:r>
        <w:br w:type="page"/>
      </w:r>
      <w:r>
        <w:lastRenderedPageBreak/>
        <w:t>Приложение № 6</w:t>
      </w:r>
      <w:r w:rsidRPr="0084323A">
        <w:t xml:space="preserve"> к решению</w:t>
      </w:r>
      <w:r w:rsidRPr="00A35CFE">
        <w:t xml:space="preserve"> Совета Колпашевского</w:t>
      </w:r>
    </w:p>
    <w:p w:rsidR="007F1872" w:rsidRPr="00A35CFE" w:rsidRDefault="007F1872" w:rsidP="007F1872">
      <w:pPr>
        <w:pStyle w:val="a5"/>
        <w:spacing w:after="0"/>
        <w:ind w:left="6521" w:right="-79"/>
      </w:pPr>
      <w:r w:rsidRPr="00A35CFE">
        <w:t>городского поселения</w:t>
      </w:r>
    </w:p>
    <w:p w:rsidR="007F1872" w:rsidRDefault="007F1872" w:rsidP="007F1872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30</w:t>
      </w:r>
      <w:r w:rsidRPr="00A35CFE">
        <w:t>.</w:t>
      </w:r>
      <w:r>
        <w:t>06</w:t>
      </w:r>
      <w:r w:rsidRPr="00A35CFE">
        <w:t>.202</w:t>
      </w:r>
      <w:r>
        <w:t>1</w:t>
      </w:r>
      <w:r w:rsidRPr="00A35CFE">
        <w:t xml:space="preserve"> № </w:t>
      </w:r>
      <w:r>
        <w:t>31</w:t>
      </w:r>
    </w:p>
    <w:p w:rsidR="007F1872" w:rsidRDefault="007F1872" w:rsidP="007F1872">
      <w:pPr>
        <w:pStyle w:val="a5"/>
        <w:tabs>
          <w:tab w:val="left" w:pos="6480"/>
        </w:tabs>
        <w:spacing w:after="0"/>
        <w:ind w:left="6521"/>
      </w:pPr>
      <w:r w:rsidRPr="005928A8">
        <w:t xml:space="preserve">«Приложение № </w:t>
      </w:r>
      <w:r>
        <w:t>8</w:t>
      </w:r>
    </w:p>
    <w:p w:rsidR="007F1872" w:rsidRDefault="007F1872" w:rsidP="007F1872">
      <w:pPr>
        <w:pStyle w:val="a5"/>
        <w:tabs>
          <w:tab w:val="left" w:pos="6480"/>
        </w:tabs>
        <w:spacing w:after="0"/>
        <w:ind w:left="7371"/>
      </w:pPr>
    </w:p>
    <w:p w:rsidR="007F1872" w:rsidRPr="000D2AEC" w:rsidRDefault="007F1872" w:rsidP="007F1872">
      <w:pPr>
        <w:pStyle w:val="a5"/>
        <w:tabs>
          <w:tab w:val="left" w:pos="6480"/>
        </w:tabs>
        <w:spacing w:after="0"/>
        <w:ind w:left="6521"/>
      </w:pPr>
      <w:r>
        <w:t>УТВЕРЖДЕНО</w:t>
      </w:r>
    </w:p>
    <w:p w:rsidR="007F1872" w:rsidRPr="006B25E8" w:rsidRDefault="007F1872" w:rsidP="007F1872">
      <w:pPr>
        <w:pStyle w:val="a5"/>
        <w:tabs>
          <w:tab w:val="left" w:pos="6480"/>
        </w:tabs>
        <w:spacing w:after="0"/>
        <w:ind w:left="6521"/>
      </w:pPr>
      <w:r>
        <w:t xml:space="preserve">решением Совета Колпашевского городского поселения </w:t>
      </w:r>
      <w:r w:rsidRPr="006B25E8">
        <w:t>от 27.11.2020 № 29</w:t>
      </w:r>
    </w:p>
    <w:p w:rsidR="007F1872" w:rsidRDefault="007F1872" w:rsidP="007F1872">
      <w:pPr>
        <w:pStyle w:val="a5"/>
        <w:tabs>
          <w:tab w:val="left" w:pos="6480"/>
        </w:tabs>
        <w:spacing w:after="0"/>
        <w:ind w:left="6480" w:right="-82"/>
        <w:jc w:val="both"/>
      </w:pPr>
    </w:p>
    <w:p w:rsidR="007F1872" w:rsidRDefault="007F1872" w:rsidP="007F1872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7F1872" w:rsidRPr="000D2AEC" w:rsidRDefault="007F1872" w:rsidP="007F1872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7F1872" w:rsidRDefault="007F1872" w:rsidP="007F1872">
      <w:pPr>
        <w:pStyle w:val="aa"/>
        <w:tabs>
          <w:tab w:val="left" w:pos="720"/>
        </w:tabs>
        <w:ind w:firstLine="709"/>
        <w:rPr>
          <w:i/>
          <w:iCs/>
        </w:rPr>
      </w:pPr>
    </w:p>
    <w:p w:rsidR="007F1872" w:rsidRDefault="007F1872" w:rsidP="007F1872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7F1872" w:rsidRDefault="007F1872" w:rsidP="007F1872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7F1872" w:rsidRDefault="007F1872" w:rsidP="007F1872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7F1872" w:rsidRPr="00100AFA" w:rsidRDefault="007F1872" w:rsidP="007F1872">
      <w:pPr>
        <w:numPr>
          <w:ilvl w:val="0"/>
          <w:numId w:val="2"/>
        </w:numPr>
        <w:suppressAutoHyphens/>
        <w:ind w:left="0" w:firstLine="709"/>
        <w:jc w:val="both"/>
      </w:pPr>
      <w:r w:rsidRPr="00100AFA">
        <w:t xml:space="preserve">Субсидия юридическим лицам </w:t>
      </w:r>
      <w:r w:rsidRPr="00100AFA">
        <w:rPr>
          <w:rStyle w:val="ac"/>
        </w:rPr>
        <w:t>(за исключением субсидий муниципальным учреждениям) — производителям товаров, работ, услуг на компен</w:t>
      </w:r>
      <w:r>
        <w:rPr>
          <w:rStyle w:val="ac"/>
        </w:rPr>
        <w:t>сацию сверхнормативных расходов</w:t>
      </w:r>
      <w:r w:rsidRPr="00100AFA">
        <w:rPr>
          <w:rStyle w:val="ac"/>
        </w:rPr>
        <w:t xml:space="preserve"> ресурсоснабжающих организаций</w:t>
      </w:r>
      <w:r>
        <w:rPr>
          <w:rStyle w:val="ac"/>
        </w:rPr>
        <w:t>.</w:t>
      </w:r>
    </w:p>
    <w:p w:rsidR="007F1872" w:rsidRDefault="007F1872" w:rsidP="007F1872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на финансовое обеспечение затрат, в связи с оказанием услуг в сфере водоснабжения и (или) водоотведения.</w:t>
      </w:r>
    </w:p>
    <w:p w:rsidR="007F1872" w:rsidRPr="00BB2E0C" w:rsidRDefault="007F1872" w:rsidP="007F1872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rPr>
          <w:kern w:val="1"/>
          <w:lang w:bidi="hi-IN"/>
        </w:rPr>
        <w:t>Субсидия автотранспортным предприятиям, осуществляющим регулярные перевозки пассажиров и багажа автомобильным транспортом по регулируемым тарифам по муниципальным маршрутам на территории муниципального образования «Колпашевское городское поселение», на финансовое обеспечение их затрат в целях устойчивого функционирования.</w:t>
      </w:r>
    </w:p>
    <w:p w:rsidR="007F1872" w:rsidRDefault="007F1872" w:rsidP="007F1872">
      <w:pPr>
        <w:spacing w:line="480" w:lineRule="auto"/>
        <w:jc w:val="right"/>
        <w:sectPr w:rsidR="007F1872" w:rsidSect="00081CCD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7F1872" w:rsidRDefault="007F1872" w:rsidP="0067259E">
      <w:pPr>
        <w:pStyle w:val="a5"/>
        <w:spacing w:after="0"/>
        <w:ind w:left="11340" w:right="-79"/>
      </w:pPr>
      <w:r>
        <w:lastRenderedPageBreak/>
        <w:t>Приложение № 7</w:t>
      </w:r>
      <w:r w:rsidRPr="00302EA6">
        <w:t xml:space="preserve"> к решению </w:t>
      </w:r>
    </w:p>
    <w:p w:rsidR="007F1872" w:rsidRPr="00302EA6" w:rsidRDefault="007F1872" w:rsidP="0067259E">
      <w:pPr>
        <w:pStyle w:val="a5"/>
        <w:spacing w:after="0"/>
        <w:ind w:left="11340" w:right="-79"/>
      </w:pPr>
      <w:r w:rsidRPr="00302EA6">
        <w:t>Совета Колпашевского</w:t>
      </w:r>
    </w:p>
    <w:p w:rsidR="007F1872" w:rsidRPr="00302EA6" w:rsidRDefault="007F1872" w:rsidP="0067259E">
      <w:pPr>
        <w:pStyle w:val="a5"/>
        <w:spacing w:after="0"/>
        <w:ind w:left="11340" w:right="-79"/>
      </w:pPr>
      <w:r w:rsidRPr="00302EA6">
        <w:t>городского поселения</w:t>
      </w:r>
    </w:p>
    <w:p w:rsidR="007F1872" w:rsidRPr="00302EA6" w:rsidRDefault="007F1872" w:rsidP="0067259E">
      <w:pPr>
        <w:pStyle w:val="a5"/>
        <w:tabs>
          <w:tab w:val="left" w:pos="6300"/>
          <w:tab w:val="left" w:pos="6521"/>
        </w:tabs>
        <w:spacing w:after="0"/>
        <w:ind w:left="11340"/>
      </w:pPr>
      <w:r w:rsidRPr="00302EA6">
        <w:t xml:space="preserve">от </w:t>
      </w:r>
      <w:r>
        <w:t>30</w:t>
      </w:r>
      <w:r w:rsidRPr="00302EA6">
        <w:t>.0</w:t>
      </w:r>
      <w:r>
        <w:t>6</w:t>
      </w:r>
      <w:r w:rsidRPr="00302EA6">
        <w:t xml:space="preserve">.2021 № </w:t>
      </w:r>
      <w:r>
        <w:t>31</w:t>
      </w:r>
    </w:p>
    <w:p w:rsidR="007F1872" w:rsidRPr="00302EA6" w:rsidRDefault="007F1872" w:rsidP="0067259E">
      <w:pPr>
        <w:pStyle w:val="a5"/>
        <w:tabs>
          <w:tab w:val="left" w:pos="6480"/>
        </w:tabs>
        <w:spacing w:after="0"/>
        <w:ind w:left="11340"/>
      </w:pPr>
      <w:r w:rsidRPr="00302EA6">
        <w:t xml:space="preserve">«Приложение № </w:t>
      </w:r>
      <w:r>
        <w:t>10</w:t>
      </w:r>
    </w:p>
    <w:p w:rsidR="007F1872" w:rsidRPr="00302EA6" w:rsidRDefault="007F1872" w:rsidP="0067259E">
      <w:pPr>
        <w:pStyle w:val="a5"/>
        <w:tabs>
          <w:tab w:val="left" w:pos="6480"/>
        </w:tabs>
        <w:spacing w:after="0"/>
        <w:ind w:left="11340"/>
      </w:pPr>
    </w:p>
    <w:p w:rsidR="007F1872" w:rsidRPr="00302EA6" w:rsidRDefault="007F1872" w:rsidP="0067259E">
      <w:pPr>
        <w:pStyle w:val="a5"/>
        <w:tabs>
          <w:tab w:val="left" w:pos="6480"/>
        </w:tabs>
        <w:spacing w:after="0"/>
        <w:ind w:left="11340"/>
      </w:pPr>
      <w:r w:rsidRPr="00302EA6">
        <w:t>УТВЕРЖДЕНО</w:t>
      </w:r>
    </w:p>
    <w:p w:rsidR="007F1872" w:rsidRDefault="007F1872" w:rsidP="0067259E">
      <w:pPr>
        <w:ind w:left="11340" w:right="-1"/>
      </w:pPr>
      <w:r w:rsidRPr="00302EA6">
        <w:t xml:space="preserve">решением Совета </w:t>
      </w:r>
    </w:p>
    <w:p w:rsidR="007F1872" w:rsidRDefault="007F1872" w:rsidP="0067259E">
      <w:pPr>
        <w:ind w:left="11340" w:right="-1"/>
      </w:pPr>
      <w:r w:rsidRPr="00302EA6">
        <w:t xml:space="preserve">Колпашевского городского </w:t>
      </w:r>
    </w:p>
    <w:p w:rsidR="007F1872" w:rsidRPr="00302EA6" w:rsidRDefault="007F1872" w:rsidP="0067259E">
      <w:pPr>
        <w:ind w:left="11340" w:right="-1"/>
      </w:pPr>
      <w:r w:rsidRPr="00302EA6">
        <w:t>поселения от 27.11.2020 № 29</w:t>
      </w:r>
    </w:p>
    <w:p w:rsidR="007F1872" w:rsidRPr="00302EA6" w:rsidRDefault="007F1872" w:rsidP="0067259E">
      <w:pPr>
        <w:ind w:left="360" w:right="-1"/>
        <w:jc w:val="right"/>
      </w:pPr>
    </w:p>
    <w:p w:rsidR="007F1872" w:rsidRPr="00716E10" w:rsidRDefault="007F1872" w:rsidP="007F1872">
      <w:pPr>
        <w:ind w:left="360" w:right="-1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на 2021 год и на плановый период 2022 и 2023 годов</w:t>
      </w:r>
    </w:p>
    <w:p w:rsidR="007F1872" w:rsidRDefault="007F1872" w:rsidP="007F1872">
      <w:pPr>
        <w:ind w:right="-1"/>
        <w:jc w:val="both"/>
        <w:rPr>
          <w:b/>
          <w:bCs/>
        </w:rPr>
      </w:pPr>
    </w:p>
    <w:p w:rsidR="007F1872" w:rsidRPr="00716E10" w:rsidRDefault="007F1872" w:rsidP="007F1872">
      <w:pPr>
        <w:numPr>
          <w:ilvl w:val="0"/>
          <w:numId w:val="8"/>
        </w:numPr>
        <w:suppressAutoHyphens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7F1872" w:rsidRDefault="007F1872" w:rsidP="007F1872">
      <w:pPr>
        <w:ind w:left="720" w:right="-1"/>
        <w:jc w:val="right"/>
      </w:pPr>
      <w:r>
        <w:t>(тыс. рублей)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490"/>
        <w:gridCol w:w="2100"/>
        <w:gridCol w:w="960"/>
        <w:gridCol w:w="1245"/>
        <w:gridCol w:w="1425"/>
        <w:gridCol w:w="1875"/>
        <w:gridCol w:w="960"/>
        <w:gridCol w:w="1020"/>
        <w:gridCol w:w="960"/>
        <w:gridCol w:w="948"/>
      </w:tblGrid>
      <w:tr w:rsidR="007F1872" w:rsidRPr="002C64AE" w:rsidTr="00D577CF">
        <w:trPr>
          <w:trHeight w:val="110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Наименование приватизируемого предприятия (имущества)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Местонахождение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Общая площадь, (кв.м.)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Сведения об учете в реестре муниципальной собственности (ИНОН)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Стоимость основных средств по состоянию на 01.01.2021 (тыс. руб.)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Способ приватизации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Сроки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Сумма</w:t>
            </w:r>
          </w:p>
        </w:tc>
      </w:tr>
      <w:tr w:rsidR="007F1872" w:rsidRPr="002C64AE" w:rsidTr="00D577CF">
        <w:trPr>
          <w:trHeight w:val="85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2021 году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2022 году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2023 году</w:t>
            </w:r>
          </w:p>
        </w:tc>
      </w:tr>
      <w:tr w:rsidR="007F1872" w:rsidRPr="002C64AE" w:rsidTr="00D577CF">
        <w:trPr>
          <w:trHeight w:val="16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r w:rsidRPr="002C64AE">
              <w:rPr>
                <w:color w:val="00000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r w:rsidRPr="002C64AE">
              <w:rPr>
                <w:color w:val="000000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Томская область, г. Колпашево, ул. Победы, 84 строение 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201,0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6-4-2482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343434"/>
              </w:rPr>
              <w:t>1802,6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ind w:right="-1"/>
              <w:jc w:val="center"/>
            </w:pPr>
            <w:r w:rsidRPr="002C64AE">
              <w:t>2021 - 2023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103,4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103,4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103,4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r w:rsidRPr="002C64AE">
              <w:rPr>
                <w:color w:val="000000"/>
              </w:rPr>
              <w:lastRenderedPageBreak/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r w:rsidRPr="002C64AE">
              <w:rPr>
                <w:color w:val="000000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 xml:space="preserve">399,3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6-4-963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ind w:right="-1"/>
              <w:jc w:val="center"/>
            </w:pPr>
            <w:r w:rsidRPr="002C64AE">
              <w:t>2021 - 2023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61,6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61,6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61,6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r w:rsidRPr="002C64AE">
              <w:rPr>
                <w:color w:val="000000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r w:rsidRPr="002C64AE">
              <w:rPr>
                <w:color w:val="000000"/>
              </w:rPr>
              <w:t>Нежилое здание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1164,9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6-1-989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343434"/>
              </w:rPr>
              <w:t>420,3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ind w:right="-1"/>
              <w:jc w:val="center"/>
            </w:pPr>
            <w:r w:rsidRPr="002C64AE">
              <w:t>2021 - 2023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1 200,0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1 200,0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1 200,0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помещение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r w:rsidRPr="002C64AE">
              <w:rPr>
                <w:snapToGrid w:val="0"/>
                <w:color w:val="000000"/>
              </w:rPr>
              <w:t>Томская область, г. Колпашево, ул. Победы, 81/1, помещение 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snapToGrid w:val="0"/>
                <w:color w:val="000000"/>
              </w:rPr>
              <w:t>229,9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6-4-2579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2038,2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ind w:right="-1"/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578,7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помещение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г. Колпашево, ул. Победы, 81/1, помещение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snapToGrid w:val="0"/>
                <w:color w:val="000000"/>
              </w:rPr>
              <w:t>734,3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6-4-2579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6510,2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1848,2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помещение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г. Колпашево, ул. Победы, 81/1, помещение. 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89,0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6-4-2580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789,0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224,0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Победы, 84, строение 36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209,0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6-1-2464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1417,8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r w:rsidRPr="002C64AE">
              <w:rPr>
                <w:snapToGrid w:val="0"/>
                <w:color w:val="000000"/>
              </w:rPr>
              <w:lastRenderedPageBreak/>
              <w:t>г. Колпашево, ул. Победы, 84, строение 22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lastRenderedPageBreak/>
              <w:t>200,6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6-1-2461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2723,6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 xml:space="preserve">Продажа </w:t>
            </w:r>
            <w:r w:rsidRPr="002C64AE">
              <w:lastRenderedPageBreak/>
              <w:t>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lastRenderedPageBreak/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239,0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Победы, 84, строение 15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190,2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6-1-2472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1361,7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помещение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Обская, 93/1, строение 2, помещение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181,9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8-4-2427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330,7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97,0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Автомобиль КАМАЗ 53213, 1990 года выпуска, VIN XTC532130L0026281, шасси № 0026281, кузов № 1266536, двигатель № 740.10 625180, цвет оранжевый, государственный регистрационный № А543МО70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Дорожная, 24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6-6-362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242,3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375,0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Автомобиль ЗИЛ 130АН, телевышка, 1984 года выпуска, шасси №2238231, двигатель № 000001, цвет голубой, государственный регистрационный № А415АХ70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Обская, 93/1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6-6-358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135,3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95,2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 xml:space="preserve">Автомобиль ЗИЛ 431412, самосвал, </w:t>
            </w:r>
            <w:r w:rsidRPr="002C64AE">
              <w:lastRenderedPageBreak/>
              <w:t>1989 года выпуска, шасси № 320269, двигатель № 508-488770, цвет голубой, государственный регистрационный № А332ОК70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lastRenderedPageBreak/>
              <w:t xml:space="preserve">Томская область, г. Колпашево, ул. </w:t>
            </w:r>
            <w:r w:rsidRPr="002C64AE">
              <w:rPr>
                <w:snapToGrid w:val="0"/>
                <w:color w:val="000000"/>
              </w:rPr>
              <w:lastRenderedPageBreak/>
              <w:t>Обская, 93/1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lastRenderedPageBreak/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6-6-771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61,1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</w:t>
            </w:r>
            <w:r w:rsidRPr="002C64AE">
              <w:lastRenderedPageBreak/>
              <w:t>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lastRenderedPageBreak/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57,1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Автомобиль ЗИЛММЗ 4503, самосвал, 1988 года выпуска, шасси № 2790464, двигатель № 508-195155, цвет голубой, государственный регистрационный № В479НХ70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t>Томская область, г. Колпашево, ул. Обская, 93/1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8-6-741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11,2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58,4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Автомобиль ГАЗ 5312, 1990 года выпуска, шасси № 123948, № двигателя ЗМЗ 53105, цвет синий, государственный регистрационный № А880АХ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г. Колпашево, ул. Обская, 93/1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6-6-354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237,8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65,4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t>пер. Чапаева, 25/1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726,4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6-1-470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310,0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153,0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г. Колпашево, ул. Свердлова, 3/1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100,2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8-1-2414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72,7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197,0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</w:pPr>
            <w:r w:rsidRPr="002C64AE">
              <w:t>Нежилое здание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both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</w:t>
            </w:r>
            <w:r w:rsidRPr="002C64AE">
              <w:rPr>
                <w:snapToGrid w:val="0"/>
                <w:color w:val="000000"/>
              </w:rPr>
              <w:lastRenderedPageBreak/>
              <w:t xml:space="preserve">г. Колпашево, </w:t>
            </w:r>
            <w:r w:rsidRPr="002C64AE">
              <w:rPr>
                <w:color w:val="000000"/>
              </w:rPr>
              <w:t xml:space="preserve">ул. </w:t>
            </w:r>
            <w:r w:rsidRPr="002C64AE">
              <w:rPr>
                <w:snapToGrid w:val="0"/>
                <w:color w:val="000000"/>
              </w:rPr>
              <w:t>Кирпичная, 72/4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lastRenderedPageBreak/>
              <w:t>142,2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6-1-871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 xml:space="preserve">Продажа </w:t>
            </w:r>
            <w:r w:rsidRPr="002C64AE">
              <w:lastRenderedPageBreak/>
              <w:t>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lastRenderedPageBreak/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309,0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19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  <w:rPr>
                <w:b/>
                <w:bCs/>
              </w:rPr>
            </w:pPr>
            <w:r w:rsidRPr="002C64AE">
              <w:t>Нежилое строение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7F1872" w:rsidRPr="002C64AE" w:rsidRDefault="007F1872" w:rsidP="00D577CF">
            <w:pPr>
              <w:jc w:val="center"/>
              <w:rPr>
                <w:color w:val="008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rPr>
                <w:color w:val="000000"/>
              </w:rPr>
              <w:t xml:space="preserve">ул. </w:t>
            </w:r>
            <w:r w:rsidRPr="002C64AE">
              <w:rPr>
                <w:snapToGrid w:val="0"/>
                <w:color w:val="000000"/>
              </w:rPr>
              <w:t>Дорожная, 24, стр. 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259,4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6-1-980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95,0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  <w:rPr>
                <w:b/>
                <w:bCs/>
              </w:rPr>
            </w:pPr>
            <w:r w:rsidRPr="002C64AE">
              <w:t>Нежилое строение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8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rPr>
                <w:color w:val="000000"/>
              </w:rPr>
              <w:t xml:space="preserve">ул. </w:t>
            </w:r>
            <w:r w:rsidRPr="002C64AE">
              <w:rPr>
                <w:snapToGrid w:val="0"/>
                <w:color w:val="000000"/>
              </w:rPr>
              <w:t>Дорожная, 24, стр. 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191,0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6-1-477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57,0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pPr>
              <w:rPr>
                <w:color w:val="000000"/>
              </w:rPr>
            </w:pPr>
            <w:r w:rsidRPr="002C64AE">
              <w:rPr>
                <w:color w:val="000000"/>
              </w:rPr>
              <w:t>21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1872" w:rsidRPr="002C64AE" w:rsidRDefault="007F1872" w:rsidP="00D577CF">
            <w:pPr>
              <w:jc w:val="both"/>
              <w:rPr>
                <w:b/>
                <w:bCs/>
              </w:rPr>
            </w:pPr>
            <w:r w:rsidRPr="002C64AE">
              <w:t>Нежилое строение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8000"/>
              </w:rPr>
            </w:pPr>
            <w:r w:rsidRPr="002C64AE">
              <w:rPr>
                <w:snapToGrid w:val="0"/>
                <w:color w:val="000000"/>
              </w:rPr>
              <w:t xml:space="preserve">Томская область, г. Колпашево, </w:t>
            </w:r>
            <w:r w:rsidRPr="002C64AE">
              <w:rPr>
                <w:color w:val="000000"/>
              </w:rPr>
              <w:t xml:space="preserve">ул. </w:t>
            </w:r>
            <w:r w:rsidRPr="002C64AE">
              <w:rPr>
                <w:snapToGrid w:val="0"/>
                <w:color w:val="000000"/>
              </w:rPr>
              <w:t>Дорожная, 24, стр. 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333,2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000000"/>
              </w:rPr>
            </w:pPr>
            <w:r w:rsidRPr="002C64AE">
              <w:rPr>
                <w:color w:val="000000"/>
              </w:rPr>
              <w:t>6-1-978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  <w:rPr>
                <w:color w:val="343434"/>
              </w:rPr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F1872" w:rsidRPr="002C64AE" w:rsidRDefault="007F1872" w:rsidP="00D577CF">
            <w:pPr>
              <w:jc w:val="center"/>
            </w:pPr>
            <w:r w:rsidRPr="002C64AE">
              <w:t>Продажа муниципального имущества на аукционе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133,0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0,0</w:t>
            </w:r>
          </w:p>
        </w:tc>
      </w:tr>
      <w:tr w:rsidR="007F1872" w:rsidRPr="002C64AE" w:rsidTr="00D577C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r w:rsidRPr="002C64AE">
              <w:t>22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1872" w:rsidRPr="002C64AE" w:rsidRDefault="007F1872" w:rsidP="00D577CF">
            <w:r w:rsidRPr="002C64AE">
              <w:rPr>
                <w:color w:val="000000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jc w:val="center"/>
              <w:rPr>
                <w:color w:val="34343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Путем заключения концессионного соглашения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 xml:space="preserve">2022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ind w:right="-1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ind w:right="-1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snapToGrid w:val="0"/>
              <w:ind w:right="-1"/>
              <w:jc w:val="center"/>
            </w:pPr>
          </w:p>
        </w:tc>
      </w:tr>
      <w:tr w:rsidR="007F1872" w:rsidRPr="002C64AE" w:rsidTr="00D577CF">
        <w:tc>
          <w:tcPr>
            <w:tcW w:w="11625" w:type="dxa"/>
            <w:gridSpan w:val="8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r w:rsidRPr="002C64AE">
              <w:rPr>
                <w:color w:val="000000"/>
              </w:rPr>
              <w:t>Итого, нежилые здания, сооружения: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right"/>
            </w:pPr>
            <w:r w:rsidRPr="002C64AE">
              <w:rPr>
                <w:color w:val="000000"/>
              </w:rPr>
              <w:t>6 369,0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right"/>
            </w:pPr>
            <w:r w:rsidRPr="002C64AE">
              <w:rPr>
                <w:color w:val="000000"/>
              </w:rPr>
              <w:t>1 365,0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72" w:rsidRPr="002C64AE" w:rsidRDefault="007F1872" w:rsidP="00D577CF">
            <w:pPr>
              <w:jc w:val="right"/>
            </w:pPr>
            <w:r w:rsidRPr="002C64AE">
              <w:rPr>
                <w:color w:val="000000"/>
              </w:rPr>
              <w:t>1 365,0</w:t>
            </w:r>
          </w:p>
        </w:tc>
      </w:tr>
    </w:tbl>
    <w:p w:rsidR="007F1872" w:rsidRPr="00E75F35" w:rsidRDefault="007F1872" w:rsidP="007F1872">
      <w:pPr>
        <w:ind w:left="720"/>
        <w:jc w:val="both"/>
      </w:pPr>
    </w:p>
    <w:p w:rsidR="007F1872" w:rsidRPr="00716E10" w:rsidRDefault="007F1872" w:rsidP="007F1872">
      <w:pPr>
        <w:numPr>
          <w:ilvl w:val="0"/>
          <w:numId w:val="8"/>
        </w:numPr>
        <w:suppressAutoHyphens/>
        <w:ind w:left="720"/>
        <w:jc w:val="both"/>
      </w:pPr>
      <w:r w:rsidRPr="00545EF0">
        <w:t>Приобретение</w:t>
      </w:r>
      <w:r>
        <w:t xml:space="preserve"> движимого и</w:t>
      </w:r>
      <w:r w:rsidRPr="00545EF0">
        <w:t xml:space="preserve"> недвижимого имущества в собственность муниципального образования «Колпашевское городское поселение» в 2021 год</w:t>
      </w:r>
      <w:r>
        <w:t>у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689"/>
        <w:gridCol w:w="4677"/>
        <w:gridCol w:w="2694"/>
      </w:tblGrid>
      <w:tr w:rsidR="007F1872" w:rsidRPr="00CD550D" w:rsidTr="00D577CF">
        <w:tc>
          <w:tcPr>
            <w:tcW w:w="541" w:type="dxa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№ п/п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Наименование приобретаемого имущества</w:t>
            </w:r>
          </w:p>
          <w:p w:rsidR="007F1872" w:rsidRPr="002C64AE" w:rsidRDefault="007F1872" w:rsidP="00D577CF">
            <w:pPr>
              <w:ind w:right="-1"/>
              <w:jc w:val="center"/>
            </w:pPr>
          </w:p>
        </w:tc>
        <w:tc>
          <w:tcPr>
            <w:tcW w:w="4677" w:type="dxa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Местонахождение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Планируемые доходы в бюджет Колпашевского городского поселения в 2021 году (рублей)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1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850 000,00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lastRenderedPageBreak/>
              <w:t>2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850 000,00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3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850 000,00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4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850 000,00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5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850 000,00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6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850 000,00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7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985 002,0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8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447 814,00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9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447 814,00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10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421 036,79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11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421 036,79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12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415 859,10</w:t>
            </w:r>
          </w:p>
        </w:tc>
      </w:tr>
      <w:tr w:rsidR="007F1872" w:rsidRPr="002C64AE" w:rsidTr="00D577CF">
        <w:tc>
          <w:tcPr>
            <w:tcW w:w="541" w:type="dxa"/>
          </w:tcPr>
          <w:p w:rsidR="007F1872" w:rsidRPr="002C64AE" w:rsidRDefault="007F1872" w:rsidP="00D577CF">
            <w:pPr>
              <w:jc w:val="both"/>
            </w:pPr>
            <w:r w:rsidRPr="002C64AE">
              <w:t>13</w:t>
            </w:r>
          </w:p>
        </w:tc>
        <w:tc>
          <w:tcPr>
            <w:tcW w:w="6689" w:type="dxa"/>
          </w:tcPr>
          <w:p w:rsidR="007F1872" w:rsidRPr="002C64AE" w:rsidRDefault="007F1872" w:rsidP="00D577CF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677" w:type="dxa"/>
          </w:tcPr>
          <w:p w:rsidR="007F1872" w:rsidRPr="002C64AE" w:rsidRDefault="007F1872" w:rsidP="00D577CF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415 859,10</w:t>
            </w:r>
          </w:p>
        </w:tc>
      </w:tr>
      <w:tr w:rsidR="007F1872" w:rsidRPr="002C64AE" w:rsidTr="00D577CF">
        <w:trPr>
          <w:trHeight w:val="148"/>
        </w:trPr>
        <w:tc>
          <w:tcPr>
            <w:tcW w:w="11907" w:type="dxa"/>
            <w:gridSpan w:val="3"/>
          </w:tcPr>
          <w:p w:rsidR="007F1872" w:rsidRPr="002C64AE" w:rsidRDefault="007F1872" w:rsidP="00D577CF">
            <w:pPr>
              <w:rPr>
                <w:snapToGrid w:val="0"/>
                <w:color w:val="000000"/>
              </w:rPr>
            </w:pPr>
            <w:r w:rsidRPr="002C64AE">
              <w:t>Итого:</w:t>
            </w:r>
          </w:p>
        </w:tc>
        <w:tc>
          <w:tcPr>
            <w:tcW w:w="2694" w:type="dxa"/>
          </w:tcPr>
          <w:p w:rsidR="007F1872" w:rsidRPr="002C64AE" w:rsidRDefault="007F1872" w:rsidP="00D577CF">
            <w:pPr>
              <w:jc w:val="center"/>
            </w:pPr>
            <w:r w:rsidRPr="002C64AE">
              <w:t>8 654 421,78</w:t>
            </w:r>
          </w:p>
        </w:tc>
      </w:tr>
    </w:tbl>
    <w:p w:rsidR="007F1872" w:rsidRPr="00A738F5" w:rsidRDefault="007F1872" w:rsidP="007F1872">
      <w:pPr>
        <w:jc w:val="both"/>
      </w:pPr>
      <w:r>
        <w:br w:type="page"/>
      </w:r>
    </w:p>
    <w:tbl>
      <w:tblPr>
        <w:tblW w:w="149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1969"/>
        <w:gridCol w:w="15"/>
        <w:gridCol w:w="24"/>
        <w:gridCol w:w="1388"/>
        <w:gridCol w:w="71"/>
        <w:gridCol w:w="1404"/>
        <w:gridCol w:w="100"/>
        <w:gridCol w:w="940"/>
        <w:gridCol w:w="132"/>
        <w:gridCol w:w="1568"/>
        <w:gridCol w:w="106"/>
        <w:gridCol w:w="1028"/>
        <w:gridCol w:w="106"/>
        <w:gridCol w:w="1841"/>
        <w:gridCol w:w="69"/>
        <w:gridCol w:w="2138"/>
      </w:tblGrid>
      <w:tr w:rsidR="007F1872" w:rsidRPr="00CD550D" w:rsidTr="00D577CF">
        <w:trPr>
          <w:trHeight w:val="118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6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Приложение № 1</w:t>
            </w:r>
          </w:p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 прогнозному плану (программе)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2021 год и на плановый период 2022 и 2023 годов</w:t>
            </w:r>
          </w:p>
        </w:tc>
      </w:tr>
      <w:tr w:rsidR="007F1872" w:rsidRPr="00CD550D" w:rsidTr="00D577CF">
        <w:trPr>
          <w:trHeight w:val="80"/>
        </w:trPr>
        <w:tc>
          <w:tcPr>
            <w:tcW w:w="14963" w:type="dxa"/>
            <w:gridSpan w:val="17"/>
            <w:tcBorders>
              <w:top w:val="nil"/>
              <w:left w:val="nil"/>
              <w:right w:val="nil"/>
            </w:tcBorders>
          </w:tcPr>
          <w:p w:rsidR="007F1872" w:rsidRPr="002C64AE" w:rsidRDefault="007F1872" w:rsidP="00D577CF">
            <w:pPr>
              <w:ind w:left="360" w:right="-1"/>
              <w:jc w:val="center"/>
              <w:rPr>
                <w:b/>
                <w:bCs/>
              </w:rPr>
            </w:pPr>
            <w:r w:rsidRPr="002C64AE">
              <w:rPr>
                <w:b/>
                <w:bCs/>
              </w:rPr>
              <w:t>Перечень объектов, подлежащих передаче по концессионному соглашению</w:t>
            </w:r>
          </w:p>
        </w:tc>
      </w:tr>
      <w:tr w:rsidR="007F1872" w:rsidRPr="00CD550D" w:rsidTr="00D577CF">
        <w:trPr>
          <w:trHeight w:val="612"/>
        </w:trPr>
        <w:tc>
          <w:tcPr>
            <w:tcW w:w="2064" w:type="dxa"/>
            <w:vMerge w:val="restart"/>
          </w:tcPr>
          <w:p w:rsidR="007F1872" w:rsidRPr="002C64AE" w:rsidRDefault="007F1872" w:rsidP="00D577CF">
            <w:pPr>
              <w:ind w:right="-108"/>
            </w:pPr>
            <w:r w:rsidRPr="002C64AE">
              <w:t>Наименование участка (района) эксплуатации тепловых сетей</w:t>
            </w:r>
          </w:p>
        </w:tc>
        <w:tc>
          <w:tcPr>
            <w:tcW w:w="1984" w:type="dxa"/>
            <w:gridSpan w:val="2"/>
            <w:vMerge w:val="restart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Протяженность участка по трассе в 2-х трубном исполнении, м</w:t>
            </w:r>
          </w:p>
        </w:tc>
        <w:tc>
          <w:tcPr>
            <w:tcW w:w="1412" w:type="dxa"/>
            <w:gridSpan w:val="2"/>
            <w:vMerge w:val="restart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Количество тепловых камер (пунктов), шт.</w:t>
            </w:r>
          </w:p>
        </w:tc>
        <w:tc>
          <w:tcPr>
            <w:tcW w:w="1475" w:type="dxa"/>
            <w:gridSpan w:val="2"/>
            <w:vMerge w:val="restart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Условный диаметр труб, Ду,мм</w:t>
            </w:r>
          </w:p>
        </w:tc>
        <w:tc>
          <w:tcPr>
            <w:tcW w:w="1040" w:type="dxa"/>
            <w:gridSpan w:val="2"/>
            <w:vMerge w:val="restart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Количество труб в сети, шт.</w:t>
            </w:r>
          </w:p>
        </w:tc>
        <w:tc>
          <w:tcPr>
            <w:tcW w:w="1700" w:type="dxa"/>
            <w:gridSpan w:val="2"/>
            <w:vMerge w:val="restart"/>
          </w:tcPr>
          <w:p w:rsidR="007F1872" w:rsidRPr="002C64AE" w:rsidRDefault="007F1872" w:rsidP="00D577CF">
            <w:pPr>
              <w:ind w:left="-114" w:right="-1"/>
              <w:jc w:val="center"/>
            </w:pPr>
            <w:r w:rsidRPr="002C64AE">
              <w:t>Способ прокладки (бесканальная, в каналах, надземная)</w:t>
            </w:r>
          </w:p>
        </w:tc>
        <w:tc>
          <w:tcPr>
            <w:tcW w:w="1134" w:type="dxa"/>
            <w:gridSpan w:val="2"/>
            <w:vMerge w:val="restart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Объем воды в сетях, м</w:t>
            </w:r>
            <w:r w:rsidRPr="002C64AE">
              <w:rPr>
                <w:vertAlign w:val="superscript"/>
              </w:rPr>
              <w:t>3</w:t>
            </w:r>
          </w:p>
        </w:tc>
        <w:tc>
          <w:tcPr>
            <w:tcW w:w="1947" w:type="dxa"/>
            <w:gridSpan w:val="2"/>
            <w:vMerge w:val="restart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Год проекти- рования участка тепловой сети (год монтажа)</w:t>
            </w:r>
          </w:p>
        </w:tc>
        <w:tc>
          <w:tcPr>
            <w:tcW w:w="2207" w:type="dxa"/>
            <w:gridSpan w:val="2"/>
            <w:vMerge w:val="restart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Виды тепловой изоляции участка тепловой сети**</w:t>
            </w:r>
          </w:p>
        </w:tc>
      </w:tr>
      <w:tr w:rsidR="007F1872" w:rsidRPr="00CD550D" w:rsidTr="00D577CF">
        <w:trPr>
          <w:trHeight w:val="327"/>
        </w:trPr>
        <w:tc>
          <w:tcPr>
            <w:tcW w:w="2064" w:type="dxa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984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412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475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040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700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134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947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2207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</w:tr>
      <w:tr w:rsidR="007F1872" w:rsidRPr="00CD550D" w:rsidTr="00D577CF">
        <w:trPr>
          <w:trHeight w:val="357"/>
        </w:trPr>
        <w:tc>
          <w:tcPr>
            <w:tcW w:w="2064" w:type="dxa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984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412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475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040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700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134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1947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  <w:tc>
          <w:tcPr>
            <w:tcW w:w="2207" w:type="dxa"/>
            <w:gridSpan w:val="2"/>
            <w:vMerge/>
          </w:tcPr>
          <w:p w:rsidR="007F1872" w:rsidRPr="002C64AE" w:rsidRDefault="007F1872" w:rsidP="00D577CF">
            <w:pPr>
              <w:ind w:left="360" w:right="-1"/>
              <w:jc w:val="both"/>
            </w:pPr>
          </w:p>
        </w:tc>
      </w:tr>
      <w:tr w:rsidR="007F1872" w:rsidRPr="002C64AE" w:rsidTr="00D577CF">
        <w:trPr>
          <w:trHeight w:val="233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 xml:space="preserve"> 1. Котельная «Детский дом», расположенная по адресу: Томская область, Колпашевский район, с. Тогур, ул. Советская 82/1. 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182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4,22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342,5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23,29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263,6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9,49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243,8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5,85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764,6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12,23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426,1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3,32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35,3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840,1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2,35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8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217,2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1,76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62,9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43,5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5,46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7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24,7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3409,7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40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68,91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273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290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2. Котельная «Школьная», расположенная по адресу: Томская область, Колпашевский район, с. Тогур, ул. Тургенева, 21/1.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lastRenderedPageBreak/>
              <w:t>Отопление</w:t>
            </w:r>
          </w:p>
        </w:tc>
      </w:tr>
      <w:tr w:rsidR="007F1872" w:rsidRPr="002C64AE" w:rsidTr="00D577CF">
        <w:trPr>
          <w:trHeight w:val="234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40,2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2,73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660,2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10,56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700,6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11,21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295,1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0,83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36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468,5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1,31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23,5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08" w:hanging="142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2005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2197,6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17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26,68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t>Горячее водоснабжение - нет</w:t>
            </w:r>
          </w:p>
        </w:tc>
      </w:tr>
      <w:tr w:rsidR="007F1872" w:rsidRPr="002C64AE" w:rsidTr="00D577CF">
        <w:trPr>
          <w:trHeight w:val="129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3.Котельная «Совхозная», расположенная по адресу: Томская область, Колпашевский район, с. Тогур, ул. Мичурина,10.</w:t>
            </w:r>
          </w:p>
        </w:tc>
      </w:tr>
      <w:tr w:rsidR="007F1872" w:rsidRPr="002C64AE" w:rsidTr="00D577CF">
        <w:trPr>
          <w:trHeight w:val="276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 xml:space="preserve">     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2,09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37,5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2,55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1,94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43,1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1,55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62,4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1,50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2009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666,05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10,66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861,8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13,79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55,4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 xml:space="preserve">     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0,89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148,5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1,57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123,5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0,82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329,6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0,92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223,9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0,58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16,1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2634,75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39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38,89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226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4. Котельная «Заводская», расположенная по адресу: Томская область, Колпашевский район, с. Тогур, пер. Заводской, 8/1.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273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8,80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177,5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18,82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78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8,27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744,2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50,61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480,5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32,67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636,3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22,91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311,9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11,23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0,72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484,9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7,76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08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108,2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1,73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08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1,01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08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1112,5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17,80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154,2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2,47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117,1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1,24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88,3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0,94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1,17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firstLine="34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111,6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0,87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firstLine="34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118,5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0,92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firstLine="34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240,3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1,87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0,69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51,5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71,2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37,3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1140,2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3,19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304,3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0,79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51,7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132,3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59,3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0,008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54,7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7466,3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94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197,65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221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5. Котельная «Победы», расположенная по адресу: Томская область, Колпашевский район, г. Колпашево, ул. Победы 21/6.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47,6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5,05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lastRenderedPageBreak/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275,5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18,73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2,92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14,7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208,9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7,52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629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10,06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406,7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6,51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139,9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2,24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356,8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3,78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0,62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0,66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413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3,22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302,3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0,85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134,7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0,38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105,3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128,4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210,2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18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71,4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49,6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18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4058,7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65,55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250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140,8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2,25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51,4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245,4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0,69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437,6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3,48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289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6. Котельная «Геолог», расположенная по адресу: Томская область, Колпашевский район, г. Колпашево, мкр. Геолог, 11/3</w:t>
            </w:r>
          </w:p>
        </w:tc>
      </w:tr>
      <w:tr w:rsidR="007F1872" w:rsidRPr="002C64AE" w:rsidTr="00D577CF">
        <w:trPr>
          <w:trHeight w:val="76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8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67,5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10,13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188,3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12,80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174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163,2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11,10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410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61,50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377,2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12,82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10,94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7,82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1092,9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17,49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164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1,74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588,7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1,65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3690,4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148,05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144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67,4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4,5832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385,6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13,8816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7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67,5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2,43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188,3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4,5192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163,2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3,9168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381,6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6,1056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0,16112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387,9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1,08612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0,448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1936,7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37,13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12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 xml:space="preserve"> 7. Котельная «ТГТ», расположенная по адресу: Томская область, Колпашевский район, г. Колпашево, пер. Чапаева, 25/3.</w:t>
            </w:r>
          </w:p>
        </w:tc>
      </w:tr>
      <w:tr w:rsidR="007F1872" w:rsidRPr="002C64AE" w:rsidTr="00D577CF">
        <w:trPr>
          <w:trHeight w:val="271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91,3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9,68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131,1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3,15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177,3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26,60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311,1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32,98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149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10,13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813,7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29,29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38,7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0,93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0,75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1504,3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24,07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46,2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0,74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221,4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2,35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59,5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0,63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0,05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901,2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2,52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168,5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0,47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0,07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1998-2004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91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4806,4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72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144,86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188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273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8. Котельная «ДПО», расположенная по адресу: Томская область, Колпашевский район, г. Колпашево, ул. Обская, 26.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160,25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10,90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109,75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7,46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5,85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177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2,83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349,8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12,59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246,3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3,94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466,7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4,95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178,6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1,39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182,1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77,5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2034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50,54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4,48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6,55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60,3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0,47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195,75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1,53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0,70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68,9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0,65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1983-1998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 w:hanging="34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1047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8,24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253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9. Котельная «ЦРБ», расположенная по адресу: Томская область, Колпашевский район, г. Колпашево, ул. Советский Север, 47</w:t>
            </w:r>
          </w:p>
        </w:tc>
      </w:tr>
      <w:tr w:rsidR="007F1872" w:rsidRPr="002C64AE" w:rsidTr="00D577CF">
        <w:trPr>
          <w:trHeight w:val="258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lastRenderedPageBreak/>
              <w:t>Отопление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126,3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8,59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34,5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3,66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34,61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80,7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2,91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137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2,19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350,2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12,61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624,9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10,00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34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31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70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1,12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64,7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0,69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1990-1997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1998-2003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639,4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1,79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177,9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1991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1992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92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3367,6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55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81,17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240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457,8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7,32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543,5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8,70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0,50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414,2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1,16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600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1,56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1991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1992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104,1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0,02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2348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19,73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194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10. Котельная «РТП», расположенная по адресу: Томская область, Колпашевский район, г. Колпашево, ул. Кирпичная, 84/1.</w:t>
            </w:r>
          </w:p>
        </w:tc>
      </w:tr>
      <w:tr w:rsidR="007F1872" w:rsidRPr="002C64AE" w:rsidTr="00D577CF">
        <w:trPr>
          <w:trHeight w:val="127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27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0,61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75,5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1,81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77,4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1,86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163,7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2,62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233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3,73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192,5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2,04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207,2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2,20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0,04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42,5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1991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39,5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1992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14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1096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15,61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246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70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11. Котельная «РММ», расположенная по адресу: Томская область, Колпашевский район, г. Колпашево, ул. Победы, 117/2.</w:t>
            </w:r>
          </w:p>
        </w:tc>
      </w:tr>
      <w:tr w:rsidR="007F1872" w:rsidRPr="002C64AE" w:rsidTr="00D577CF">
        <w:trPr>
          <w:trHeight w:val="184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1,73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1978-1993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1978-1994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126,6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2,03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3,41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1978-1995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2,69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1978-1996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0,05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0,04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1978-1997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74,5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бесканал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0,04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1978-1997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82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694,6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10,79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17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12. Котельная «Конгрэ», расположенная по адресу: Томская область, Колпашевский район, г. Колпашево, ул. Нефтеразведчиков, 8/1.</w:t>
            </w:r>
          </w:p>
        </w:tc>
      </w:tr>
      <w:tr w:rsidR="007F1872" w:rsidRPr="002C64AE" w:rsidTr="00D577CF">
        <w:trPr>
          <w:trHeight w:val="166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3,13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424,1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15,27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34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91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2,18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115,8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1,23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1989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84,4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0,89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396,4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3,09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233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6,52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79,5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0,21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1484,1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9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32,54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166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13. Котельная «Педучилище», расположенная по адресу: Томская область, Колпашевский район, г. Колпашево, ул. Комсомольская, 5/1.</w:t>
            </w:r>
          </w:p>
        </w:tc>
      </w:tr>
      <w:tr w:rsidR="007F1872" w:rsidRPr="002C64AE" w:rsidTr="00D577CF">
        <w:trPr>
          <w:trHeight w:val="270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2,18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263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17,88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176,3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11,99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339,4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12,22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1,90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2010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234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3,74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2010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1238,4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19,81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3,06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1,34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2010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0,92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283,4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3,00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0,07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7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307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0,86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18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0,17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надземн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7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0,01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right="-1" w:firstLine="34"/>
              <w:jc w:val="center"/>
            </w:pPr>
            <w:r w:rsidRPr="002C64AE">
              <w:t>1988-2003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31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3601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37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79,96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93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70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14. Котельная «Речников», расположенная по адресу: Томская область, Колпашевский район, г. Колпашево, ул. Портовая, 24/9.</w:t>
            </w:r>
          </w:p>
        </w:tc>
      </w:tr>
      <w:tr w:rsidR="007F1872" w:rsidRPr="002C64AE" w:rsidTr="00D577CF">
        <w:trPr>
          <w:trHeight w:val="131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4,29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5,78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244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8,78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122,7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4,42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123,8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8,42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361,1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13,00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2,38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919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14,70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50,05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0,80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94,6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1,00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193,6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2,05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185,6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1,45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271,55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0,76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109,2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0,31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97,6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0,25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канальн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8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113,6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3126,4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44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68,59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110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284,5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4,55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2008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ППУ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151,5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2,42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0,47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0,23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187,8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0,53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70,3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0,18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0,11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5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0,02</w:t>
            </w:r>
          </w:p>
        </w:tc>
        <w:tc>
          <w:tcPr>
            <w:tcW w:w="1947" w:type="dxa"/>
            <w:gridSpan w:val="2"/>
            <w:noWrap/>
          </w:tcPr>
          <w:p w:rsidR="007F1872" w:rsidRPr="002C64AE" w:rsidRDefault="007F1872" w:rsidP="00D577CF">
            <w:pPr>
              <w:ind w:left="34"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76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871,8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8,51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131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15. Котельная «Звезда», расположенная по адресу: Томская область, Колпашевский район, г. Колпашево, ул. Победы, 97/2.</w:t>
            </w:r>
          </w:p>
        </w:tc>
      </w:tr>
      <w:tr w:rsidR="007F1872" w:rsidRPr="002C64AE" w:rsidTr="00D577CF">
        <w:trPr>
          <w:trHeight w:val="271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126,5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315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283,5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370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429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2012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22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1817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126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rPr>
                <w:b/>
                <w:bCs/>
              </w:rPr>
              <w:t>Горячее водоснабжение</w:t>
            </w:r>
          </w:p>
        </w:tc>
      </w:tr>
      <w:tr w:rsidR="007F1872" w:rsidRPr="002C64AE" w:rsidTr="00D577CF">
        <w:trPr>
          <w:trHeight w:val="229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126,5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278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87,5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484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270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2016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Изопрофлекс-А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270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2012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1435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70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 xml:space="preserve">16. Котельная «Лазо», расположенная по адресу: Томская область, Колпашевский район, г. Колпашево, ул. Крылова, 9/2. </w:t>
            </w:r>
          </w:p>
        </w:tc>
      </w:tr>
      <w:tr w:rsidR="007F1872" w:rsidRPr="002C64AE" w:rsidTr="00D577CF">
        <w:trPr>
          <w:trHeight w:val="130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134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422,2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1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14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660,3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259,2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8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122,1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98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455,1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129,8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59,5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454,8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146,8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136,5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102,9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649,9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39,6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34,7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поздземная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119,5</w:t>
            </w:r>
          </w:p>
        </w:tc>
        <w:tc>
          <w:tcPr>
            <w:tcW w:w="1427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  <w:noWrap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238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4103,7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50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70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Горячее водоснабжение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295,4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253,7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627,9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31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233,3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97,8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77,4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236,1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48,9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45,3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7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2192,2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</w:tr>
      <w:tr w:rsidR="007F1872" w:rsidRPr="002C64AE" w:rsidTr="00D577CF">
        <w:trPr>
          <w:trHeight w:val="222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17. Котельная «Техучасток», расположенная по адресу: Томская область, Колпашевский район, г. Колпашево, ул. Горького, 6.</w:t>
            </w:r>
          </w:p>
        </w:tc>
      </w:tr>
      <w:tr w:rsidR="007F1872" w:rsidRPr="002C64AE" w:rsidTr="00D577CF">
        <w:trPr>
          <w:trHeight w:val="211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74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391,7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7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412,3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133,7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184,2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349,5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7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782,6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633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29,1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center"/>
            </w:pPr>
            <w:r w:rsidRPr="002C64AE">
              <w:t>2013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Изовер +жестянной короб</w:t>
            </w:r>
          </w:p>
        </w:tc>
      </w:tr>
      <w:tr w:rsidR="007F1872" w:rsidRPr="002C64AE" w:rsidTr="00D577CF">
        <w:trPr>
          <w:trHeight w:val="64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39,3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125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center"/>
            </w:pPr>
            <w:r w:rsidRPr="002C64AE">
              <w:t>2013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right="-1"/>
              <w:jc w:val="both"/>
            </w:pPr>
            <w:r w:rsidRPr="002C64AE">
              <w:t>Изовер +жестянной короб</w:t>
            </w:r>
          </w:p>
        </w:tc>
      </w:tr>
      <w:tr w:rsidR="007F1872" w:rsidRPr="002C64AE" w:rsidTr="00D577CF">
        <w:trPr>
          <w:trHeight w:val="208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2702,4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24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15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263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18. Котельная «Урожай», расположенная по адресу: Томская область, Колпашевский район, г. Колпашево, ул. Сосновая, 9/1</w:t>
            </w:r>
          </w:p>
        </w:tc>
      </w:tr>
      <w:tr w:rsidR="007F1872" w:rsidRPr="002C64AE" w:rsidTr="00D577CF">
        <w:trPr>
          <w:trHeight w:val="131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137,8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330,0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48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22,4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138,5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153,4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1969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840,00</w:t>
            </w:r>
          </w:p>
        </w:tc>
        <w:tc>
          <w:tcPr>
            <w:tcW w:w="1427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4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207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196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199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19. Котельная «Школа №4», расположенная по адресу: Томская область, Колпашевский район, г. Колпашево, ул. Гоголя, 91/3.</w:t>
            </w:r>
          </w:p>
        </w:tc>
      </w:tr>
      <w:tr w:rsidR="007F1872" w:rsidRPr="002C64AE" w:rsidTr="00D577CF">
        <w:trPr>
          <w:trHeight w:val="131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191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395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2010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307,4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120,5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534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89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281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183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76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674,6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46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170</w:t>
            </w:r>
          </w:p>
        </w:tc>
        <w:tc>
          <w:tcPr>
            <w:tcW w:w="1459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  <w:noWrap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201</w:t>
            </w:r>
          </w:p>
        </w:tc>
        <w:tc>
          <w:tcPr>
            <w:tcW w:w="1459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  <w:noWrap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32,2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219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2012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401,3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159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2012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3742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23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left="360" w:right="-1"/>
              <w:jc w:val="center"/>
              <w:rPr>
                <w:b/>
                <w:bCs/>
              </w:rPr>
            </w:pP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270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131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lastRenderedPageBreak/>
              <w:t>20. Котельная «НГСС», расположенная по адресу: Томская область, Колпашевский район, г. Колпашево, ул. Науки, 9</w:t>
            </w:r>
          </w:p>
        </w:tc>
      </w:tr>
      <w:tr w:rsidR="007F1872" w:rsidRPr="002C64AE" w:rsidTr="00D577CF">
        <w:trPr>
          <w:trHeight w:val="121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187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710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15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с1990-1997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с1990-1997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359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45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надземная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с1990-1997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16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30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25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14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1607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28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00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2C64AE" w:rsidTr="00D577CF">
        <w:trPr>
          <w:trHeight w:val="248"/>
        </w:trPr>
        <w:tc>
          <w:tcPr>
            <w:tcW w:w="14963" w:type="dxa"/>
            <w:gridSpan w:val="17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21. Котельная «Телецентр», расположенная по адресу: Томская область, Колпашевский район, г. Колпашево, ул. Селекционная, 167/1</w:t>
            </w:r>
          </w:p>
        </w:tc>
      </w:tr>
      <w:tr w:rsidR="007F1872" w:rsidRPr="002C64AE" w:rsidTr="00D577CF">
        <w:trPr>
          <w:trHeight w:val="255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Отопление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22,5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100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264,8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1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9,1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65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85,4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50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До 1990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15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42,3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32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2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подземная</w:t>
            </w: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-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right="-1"/>
              <w:jc w:val="center"/>
            </w:pPr>
            <w:r w:rsidRPr="002C64AE">
              <w:t>2001 г.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СТД</w:t>
            </w:r>
          </w:p>
        </w:tc>
      </w:tr>
      <w:tr w:rsidR="007F1872" w:rsidRPr="002C64AE" w:rsidTr="00D577CF">
        <w:trPr>
          <w:trHeight w:val="300"/>
        </w:trPr>
        <w:tc>
          <w:tcPr>
            <w:tcW w:w="2064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424,1</w:t>
            </w:r>
          </w:p>
        </w:tc>
        <w:tc>
          <w:tcPr>
            <w:tcW w:w="1459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4</w:t>
            </w:r>
          </w:p>
        </w:tc>
        <w:tc>
          <w:tcPr>
            <w:tcW w:w="1504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</w:tcPr>
          <w:p w:rsidR="007F1872" w:rsidRPr="002C64AE" w:rsidRDefault="007F1872" w:rsidP="00D577CF">
            <w:pPr>
              <w:ind w:left="360" w:right="-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 </w:t>
            </w:r>
          </w:p>
        </w:tc>
        <w:tc>
          <w:tcPr>
            <w:tcW w:w="1910" w:type="dxa"/>
            <w:gridSpan w:val="2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  <w:tc>
          <w:tcPr>
            <w:tcW w:w="2138" w:type="dxa"/>
          </w:tcPr>
          <w:p w:rsidR="007F1872" w:rsidRPr="002C64AE" w:rsidRDefault="007F1872" w:rsidP="00D577CF">
            <w:pPr>
              <w:ind w:left="360" w:right="-1"/>
              <w:jc w:val="both"/>
              <w:rPr>
                <w:b/>
                <w:bCs/>
              </w:rPr>
            </w:pPr>
            <w:r w:rsidRPr="002C64AE">
              <w:rPr>
                <w:b/>
                <w:bCs/>
              </w:rPr>
              <w:t> </w:t>
            </w:r>
          </w:p>
        </w:tc>
      </w:tr>
      <w:tr w:rsidR="007F1872" w:rsidRPr="002C64AE" w:rsidTr="00D577CF">
        <w:trPr>
          <w:trHeight w:val="300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rPr>
                <w:b/>
                <w:bCs/>
              </w:rPr>
              <w:t>Горячее водоснабжение - нет</w:t>
            </w:r>
          </w:p>
        </w:tc>
      </w:tr>
      <w:tr w:rsidR="007F1872" w:rsidRPr="00CD550D" w:rsidTr="00D577CF">
        <w:trPr>
          <w:trHeight w:val="131"/>
        </w:trPr>
        <w:tc>
          <w:tcPr>
            <w:tcW w:w="14963" w:type="dxa"/>
            <w:gridSpan w:val="17"/>
            <w:noWrap/>
          </w:tcPr>
          <w:p w:rsidR="007F1872" w:rsidRPr="002C64AE" w:rsidRDefault="007F1872" w:rsidP="00D577CF">
            <w:pPr>
              <w:ind w:left="360" w:right="-1"/>
              <w:jc w:val="both"/>
            </w:pPr>
            <w:r w:rsidRPr="002C64AE">
              <w:t>** СТД -стандартная (минераловатные маты); ППУ-пенополиуретан; ФПП-фенольный фторопласт.</w:t>
            </w:r>
          </w:p>
        </w:tc>
      </w:tr>
    </w:tbl>
    <w:p w:rsidR="007F1872" w:rsidRPr="00A738F5" w:rsidRDefault="007F1872" w:rsidP="007F1872">
      <w:pPr>
        <w:jc w:val="right"/>
      </w:pPr>
      <w:r>
        <w:t>.»</w:t>
      </w:r>
    </w:p>
    <w:p w:rsidR="007F1872" w:rsidRDefault="007F1872" w:rsidP="007F1872">
      <w:pPr>
        <w:pStyle w:val="a5"/>
        <w:tabs>
          <w:tab w:val="left" w:pos="6521"/>
        </w:tabs>
        <w:ind w:left="6521" w:right="-187"/>
        <w:sectPr w:rsidR="007F1872" w:rsidSect="00D577CF">
          <w:pgSz w:w="16838" w:h="11906" w:orient="landscape"/>
          <w:pgMar w:top="1588" w:right="1134" w:bottom="454" w:left="1134" w:header="720" w:footer="720" w:gutter="0"/>
          <w:cols w:space="720"/>
          <w:docGrid w:linePitch="360"/>
        </w:sectPr>
      </w:pPr>
    </w:p>
    <w:p w:rsidR="007F1872" w:rsidRPr="001E57BD" w:rsidRDefault="007F1872" w:rsidP="0067259E">
      <w:pPr>
        <w:pStyle w:val="a5"/>
        <w:tabs>
          <w:tab w:val="left" w:pos="6521"/>
        </w:tabs>
        <w:spacing w:after="0"/>
        <w:ind w:left="6521" w:right="-187"/>
      </w:pPr>
      <w:r w:rsidRPr="00CD4D57">
        <w:lastRenderedPageBreak/>
        <w:t xml:space="preserve">Приложение № </w:t>
      </w:r>
      <w:r>
        <w:t>8</w:t>
      </w:r>
      <w:r w:rsidRPr="00CD4D57">
        <w:t xml:space="preserve"> к решению</w:t>
      </w:r>
      <w:r w:rsidRPr="00226ED7">
        <w:t xml:space="preserve"> Совета Колпашевского</w:t>
      </w:r>
      <w:r w:rsidRPr="001E57BD">
        <w:t xml:space="preserve"> городского поселения </w:t>
      </w:r>
    </w:p>
    <w:p w:rsidR="007F1872" w:rsidRPr="001E57BD" w:rsidRDefault="007F1872" w:rsidP="0067259E">
      <w:pPr>
        <w:pStyle w:val="a5"/>
        <w:tabs>
          <w:tab w:val="left" w:pos="6521"/>
        </w:tabs>
        <w:spacing w:after="0"/>
        <w:ind w:left="6521" w:right="-187"/>
      </w:pPr>
      <w:r>
        <w:t>о</w:t>
      </w:r>
      <w:r w:rsidRPr="001E57BD">
        <w:t>т</w:t>
      </w:r>
      <w:r>
        <w:t xml:space="preserve"> 30.06.</w:t>
      </w:r>
      <w:r w:rsidRPr="001E57BD">
        <w:t>20</w:t>
      </w:r>
      <w:r>
        <w:t>21</w:t>
      </w:r>
      <w:r w:rsidRPr="001E57BD">
        <w:t xml:space="preserve"> №</w:t>
      </w:r>
      <w:r>
        <w:t xml:space="preserve"> 31</w:t>
      </w:r>
    </w:p>
    <w:p w:rsidR="007F1872" w:rsidRDefault="007F1872" w:rsidP="0067259E">
      <w:pPr>
        <w:pStyle w:val="a5"/>
        <w:tabs>
          <w:tab w:val="left" w:pos="6521"/>
        </w:tabs>
        <w:spacing w:after="0"/>
        <w:ind w:left="6521"/>
      </w:pPr>
      <w:r w:rsidRPr="005928A8">
        <w:t>«Приложение № 1</w:t>
      </w:r>
      <w:r>
        <w:t>2</w:t>
      </w:r>
    </w:p>
    <w:p w:rsidR="007F1872" w:rsidRPr="005928A8" w:rsidRDefault="007F1872" w:rsidP="0067259E">
      <w:pPr>
        <w:pStyle w:val="a5"/>
        <w:tabs>
          <w:tab w:val="left" w:pos="6521"/>
        </w:tabs>
        <w:spacing w:after="0"/>
        <w:ind w:left="6521"/>
      </w:pPr>
    </w:p>
    <w:p w:rsidR="007F1872" w:rsidRPr="005928A8" w:rsidRDefault="007F1872" w:rsidP="0067259E">
      <w:pPr>
        <w:pStyle w:val="a5"/>
        <w:tabs>
          <w:tab w:val="left" w:pos="6521"/>
        </w:tabs>
        <w:spacing w:after="0"/>
        <w:ind w:left="6521"/>
      </w:pPr>
      <w:r w:rsidRPr="005928A8">
        <w:t>УТВЕРЖДЕНО</w:t>
      </w:r>
    </w:p>
    <w:p w:rsidR="007F1872" w:rsidRPr="00491E42" w:rsidRDefault="007F1872" w:rsidP="0067259E">
      <w:pPr>
        <w:pStyle w:val="a5"/>
        <w:tabs>
          <w:tab w:val="left" w:pos="6521"/>
        </w:tabs>
        <w:spacing w:after="0"/>
        <w:ind w:left="6521"/>
      </w:pPr>
      <w:r w:rsidRPr="005928A8">
        <w:t>решением Совета Колпашевского городского поселения</w:t>
      </w:r>
      <w:r>
        <w:t xml:space="preserve"> </w:t>
      </w:r>
      <w:r w:rsidRPr="00491E42">
        <w:t>от 27.11.2020 № 29</w:t>
      </w:r>
    </w:p>
    <w:p w:rsidR="007F1872" w:rsidRDefault="007F1872" w:rsidP="007F1872">
      <w:pPr>
        <w:pStyle w:val="a5"/>
        <w:tabs>
          <w:tab w:val="left" w:pos="6480"/>
        </w:tabs>
        <w:ind w:left="6480"/>
        <w:jc w:val="both"/>
      </w:pPr>
    </w:p>
    <w:p w:rsidR="007F1872" w:rsidRDefault="007F1872" w:rsidP="007F1872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1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2022 и 2023 годов</w:t>
      </w:r>
    </w:p>
    <w:p w:rsidR="007F1872" w:rsidRPr="00365EC9" w:rsidRDefault="007F1872" w:rsidP="007F1872">
      <w:pPr>
        <w:jc w:val="center"/>
        <w:rPr>
          <w:b/>
        </w:rPr>
      </w:pPr>
    </w:p>
    <w:p w:rsidR="007F1872" w:rsidRPr="009D0C3D" w:rsidRDefault="007F1872" w:rsidP="007F1872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17"/>
        <w:gridCol w:w="1134"/>
        <w:gridCol w:w="1134"/>
      </w:tblGrid>
      <w:tr w:rsidR="007F1872" w:rsidRPr="003938DD" w:rsidTr="00D577CF">
        <w:trPr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72" w:rsidRPr="00E16413" w:rsidRDefault="007F1872" w:rsidP="00D577C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B21D87" w:rsidRDefault="007F1872" w:rsidP="00D577CF">
            <w:pPr>
              <w:jc w:val="center"/>
            </w:pPr>
          </w:p>
          <w:p w:rsidR="007F1872" w:rsidRPr="00B21D87" w:rsidRDefault="007F1872" w:rsidP="00D577CF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2" w:rsidRPr="00B21D87" w:rsidRDefault="007F1872" w:rsidP="00D577CF">
            <w:pPr>
              <w:jc w:val="center"/>
            </w:pPr>
            <w:r w:rsidRPr="00B21D87">
              <w:t xml:space="preserve"> Сумма</w:t>
            </w:r>
          </w:p>
        </w:tc>
      </w:tr>
      <w:tr w:rsidR="007F1872" w:rsidRPr="003938DD" w:rsidTr="00D577CF">
        <w:trPr>
          <w:trHeight w:val="37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2" w:rsidRPr="00B21D87" w:rsidRDefault="007F1872" w:rsidP="00D577CF">
            <w:pPr>
              <w:jc w:val="center"/>
              <w:rPr>
                <w:highlight w:val="yello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72" w:rsidRPr="00B21D87" w:rsidRDefault="007F1872" w:rsidP="00D577CF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2" w:rsidRPr="00B21D87" w:rsidRDefault="007F1872" w:rsidP="00D577CF">
            <w:pPr>
              <w:jc w:val="center"/>
            </w:pPr>
            <w:r w:rsidRPr="00B21D87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2" w:rsidRPr="00B21D87" w:rsidRDefault="007F1872" w:rsidP="00D577CF">
            <w:pPr>
              <w:jc w:val="center"/>
            </w:pPr>
            <w:r w:rsidRPr="00B21D8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2" w:rsidRPr="00B21D87" w:rsidRDefault="007F1872" w:rsidP="00D577CF">
            <w:pPr>
              <w:jc w:val="center"/>
            </w:pPr>
            <w:r w:rsidRPr="00B21D87">
              <w:t>2023 год</w:t>
            </w:r>
          </w:p>
        </w:tc>
      </w:tr>
      <w:tr w:rsidR="007F1872" w:rsidRPr="003938DD" w:rsidTr="00D577C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72" w:rsidRDefault="007F1872" w:rsidP="00D577C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E16413" w:rsidRDefault="007F1872" w:rsidP="00D577C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>2024 г</w:t>
              </w:r>
            </w:smartTag>
            <w:r>
              <w:rPr>
                <w:rFonts w:ascii="Times New Roman CYR" w:hAnsi="Times New Roman CYR" w:cs="Times New Roman CYR"/>
              </w:rPr>
              <w:t>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28 730,8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7F1872" w:rsidRPr="003938DD" w:rsidTr="00D577C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2" w:rsidRDefault="007F1872" w:rsidP="00D577C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Default="007F1872" w:rsidP="00D577C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7F1872" w:rsidRPr="003938DD" w:rsidTr="00D577C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72" w:rsidRDefault="007F1872" w:rsidP="00D577C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Default="007F1872" w:rsidP="00D577C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 CYR" w:hAnsi="Times New Roman CYR" w:cs="Times New Roman CYR"/>
                </w:rPr>
                <w:t>2025 г</w:t>
              </w:r>
            </w:smartTag>
            <w:r>
              <w:rPr>
                <w:rFonts w:ascii="Times New Roman CYR" w:hAnsi="Times New Roman CYR" w:cs="Times New Roman CYR"/>
              </w:rPr>
              <w:t>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9 270,7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7F1872" w:rsidRPr="003938DD" w:rsidTr="00D577C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2" w:rsidRDefault="007F1872" w:rsidP="00D577CF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Default="007F1872" w:rsidP="00D577C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7F1872" w:rsidRPr="003938DD" w:rsidTr="00D577CF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2" w:rsidRDefault="007F1872" w:rsidP="00D577C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72" w:rsidRPr="00E16413" w:rsidRDefault="007F1872" w:rsidP="00D577C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38 001,5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72" w:rsidRPr="00005F27" w:rsidRDefault="007F1872" w:rsidP="00D577C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7F1872" w:rsidRDefault="007F1872" w:rsidP="007F1872">
      <w:pPr>
        <w:spacing w:line="480" w:lineRule="auto"/>
        <w:jc w:val="right"/>
      </w:pPr>
      <w:r>
        <w:t>.»</w:t>
      </w:r>
    </w:p>
    <w:p w:rsidR="00C1702B" w:rsidRPr="00A35CFE" w:rsidRDefault="00D577CF" w:rsidP="00C1702B">
      <w:pPr>
        <w:pStyle w:val="a5"/>
        <w:spacing w:after="0"/>
        <w:ind w:left="6521" w:right="-79"/>
      </w:pPr>
      <w:r>
        <w:br w:type="page"/>
      </w:r>
      <w:r w:rsidR="00C1702B" w:rsidRPr="009133B6">
        <w:lastRenderedPageBreak/>
        <w:t xml:space="preserve">Приложение № </w:t>
      </w:r>
      <w:r w:rsidR="00C1702B">
        <w:t>9</w:t>
      </w:r>
      <w:r w:rsidR="00C1702B" w:rsidRPr="009133B6">
        <w:t xml:space="preserve"> к решению</w:t>
      </w:r>
      <w:r w:rsidR="00C1702B" w:rsidRPr="00A35CFE">
        <w:t xml:space="preserve"> Совета Колпашевского</w:t>
      </w:r>
    </w:p>
    <w:p w:rsidR="00C1702B" w:rsidRPr="00A35CFE" w:rsidRDefault="00C1702B" w:rsidP="00C1702B">
      <w:pPr>
        <w:pStyle w:val="a5"/>
        <w:spacing w:after="0"/>
        <w:ind w:left="6521" w:right="-79"/>
      </w:pPr>
      <w:r w:rsidRPr="00A35CFE">
        <w:t>городского поселения</w:t>
      </w:r>
    </w:p>
    <w:p w:rsidR="00C1702B" w:rsidRDefault="00C1702B" w:rsidP="00C1702B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30</w:t>
      </w:r>
      <w:r w:rsidRPr="00A35CFE">
        <w:t>.0</w:t>
      </w:r>
      <w:r>
        <w:t>6</w:t>
      </w:r>
      <w:r w:rsidRPr="00A35CFE">
        <w:t>.202</w:t>
      </w:r>
      <w:r>
        <w:t>1</w:t>
      </w:r>
      <w:r w:rsidRPr="00A35CFE">
        <w:t xml:space="preserve"> № </w:t>
      </w:r>
      <w:r>
        <w:t>31</w:t>
      </w:r>
    </w:p>
    <w:p w:rsidR="00C1702B" w:rsidRDefault="00C1702B" w:rsidP="00C1702B">
      <w:pPr>
        <w:pStyle w:val="a5"/>
        <w:tabs>
          <w:tab w:val="left" w:pos="6480"/>
        </w:tabs>
        <w:spacing w:after="0"/>
        <w:ind w:left="6521"/>
      </w:pPr>
      <w:r w:rsidRPr="005928A8">
        <w:t>«Приложение № 1</w:t>
      </w:r>
      <w:r>
        <w:t>3</w:t>
      </w:r>
    </w:p>
    <w:p w:rsidR="00C1702B" w:rsidRPr="005928A8" w:rsidRDefault="00C1702B" w:rsidP="00C1702B">
      <w:pPr>
        <w:pStyle w:val="a5"/>
        <w:tabs>
          <w:tab w:val="left" w:pos="6480"/>
        </w:tabs>
        <w:spacing w:after="0"/>
        <w:ind w:left="6521"/>
      </w:pPr>
    </w:p>
    <w:p w:rsidR="00C1702B" w:rsidRPr="005928A8" w:rsidRDefault="00C1702B" w:rsidP="00C1702B">
      <w:pPr>
        <w:pStyle w:val="a5"/>
        <w:tabs>
          <w:tab w:val="left" w:pos="6480"/>
        </w:tabs>
        <w:spacing w:after="0"/>
        <w:ind w:left="6521"/>
      </w:pPr>
      <w:r w:rsidRPr="005928A8">
        <w:t>УТВЕРЖДЕНО</w:t>
      </w:r>
    </w:p>
    <w:p w:rsidR="00C1702B" w:rsidRPr="00491E42" w:rsidRDefault="00C1702B" w:rsidP="00C1702B">
      <w:pPr>
        <w:pStyle w:val="a5"/>
        <w:tabs>
          <w:tab w:val="left" w:pos="6480"/>
        </w:tabs>
        <w:spacing w:after="0"/>
        <w:ind w:left="6521"/>
      </w:pPr>
      <w:r w:rsidRPr="005928A8">
        <w:t>решением Совета Колпашевского городского поселения</w:t>
      </w:r>
      <w:r>
        <w:t xml:space="preserve"> </w:t>
      </w:r>
      <w:r w:rsidRPr="00491E42">
        <w:t>от 27.11.2020 № 29</w:t>
      </w:r>
    </w:p>
    <w:p w:rsidR="00C1702B" w:rsidRPr="00A35CFE" w:rsidRDefault="00C1702B" w:rsidP="00C1702B">
      <w:pPr>
        <w:pStyle w:val="a5"/>
        <w:tabs>
          <w:tab w:val="left" w:pos="6300"/>
          <w:tab w:val="left" w:pos="6521"/>
        </w:tabs>
        <w:spacing w:after="0"/>
        <w:ind w:left="6379"/>
        <w:jc w:val="both"/>
      </w:pPr>
      <w:r w:rsidRPr="00A35CFE">
        <w:t xml:space="preserve"> </w:t>
      </w:r>
    </w:p>
    <w:p w:rsidR="00C1702B" w:rsidRPr="00A35CFE" w:rsidRDefault="00C1702B" w:rsidP="00C1702B">
      <w:pPr>
        <w:jc w:val="center"/>
        <w:rPr>
          <w:b/>
        </w:rPr>
      </w:pPr>
      <w:r w:rsidRPr="00A35CFE">
        <w:rPr>
          <w:b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</w:rPr>
        <w:t>муниципального образования</w:t>
      </w:r>
      <w:r w:rsidRPr="00A35CFE">
        <w:rPr>
          <w:b/>
        </w:rPr>
        <w:t xml:space="preserve"> «Колпашевское городское поселение»</w:t>
      </w:r>
      <w:r>
        <w:rPr>
          <w:b/>
        </w:rPr>
        <w:t xml:space="preserve"> </w:t>
      </w: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C1702B" w:rsidRPr="009D0C3D" w:rsidRDefault="00C1702B" w:rsidP="00C1702B">
      <w:pPr>
        <w:jc w:val="right"/>
      </w:pPr>
      <w:r w:rsidRPr="009D0C3D">
        <w:t>(тыс. рублей)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559"/>
        <w:gridCol w:w="708"/>
        <w:gridCol w:w="1133"/>
        <w:gridCol w:w="711"/>
        <w:gridCol w:w="710"/>
      </w:tblGrid>
      <w:tr w:rsidR="00C1702B" w:rsidRPr="003938DD" w:rsidTr="0067259E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center"/>
            </w:pPr>
          </w:p>
          <w:p w:rsidR="00C1702B" w:rsidRPr="00B21D87" w:rsidRDefault="00C1702B" w:rsidP="00C34D9F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center"/>
            </w:pPr>
            <w:r w:rsidRPr="00B21D87">
              <w:t xml:space="preserve">Наименование расходных обязательств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B" w:rsidRPr="00B21D87" w:rsidRDefault="00C1702B" w:rsidP="00C34D9F">
            <w:pPr>
              <w:jc w:val="center"/>
            </w:pPr>
            <w:r w:rsidRPr="00B21D87">
              <w:t xml:space="preserve"> Сумма</w:t>
            </w:r>
          </w:p>
        </w:tc>
      </w:tr>
      <w:tr w:rsidR="00C1702B" w:rsidRPr="003938DD" w:rsidTr="0067259E">
        <w:trPr>
          <w:trHeight w:val="37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B21D87" w:rsidRDefault="00C1702B" w:rsidP="00C34D9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ind w:left="-108" w:right="-108"/>
              <w:jc w:val="center"/>
            </w:pPr>
            <w:r w:rsidRPr="00B21D87">
              <w:t>Раздел,</w:t>
            </w:r>
          </w:p>
          <w:p w:rsidR="00C1702B" w:rsidRPr="00B21D87" w:rsidRDefault="00C1702B" w:rsidP="00C34D9F">
            <w:pPr>
              <w:ind w:left="-108" w:right="-108"/>
              <w:jc w:val="center"/>
            </w:pPr>
            <w:r w:rsidRPr="00B21D87">
              <w:t>Подраз</w:t>
            </w:r>
          </w:p>
          <w:p w:rsidR="00C1702B" w:rsidRPr="00B21D87" w:rsidRDefault="00C1702B" w:rsidP="00C34D9F">
            <w:pPr>
              <w:ind w:left="-108" w:right="-108"/>
              <w:jc w:val="center"/>
            </w:pPr>
            <w:r w:rsidRPr="00B21D87"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ind w:left="-108" w:right="-108"/>
              <w:jc w:val="center"/>
            </w:pPr>
            <w:r w:rsidRPr="00B21D87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9E" w:rsidRDefault="00C1702B" w:rsidP="00C34D9F">
            <w:pPr>
              <w:tabs>
                <w:tab w:val="left" w:pos="458"/>
              </w:tabs>
              <w:ind w:left="-108" w:right="-108" w:hanging="1"/>
              <w:jc w:val="center"/>
            </w:pPr>
            <w:r w:rsidRPr="00B21D87">
              <w:t>Вид расхо</w:t>
            </w:r>
          </w:p>
          <w:p w:rsidR="00C1702B" w:rsidRPr="00B21D87" w:rsidRDefault="00C1702B" w:rsidP="00C34D9F">
            <w:pPr>
              <w:tabs>
                <w:tab w:val="left" w:pos="458"/>
              </w:tabs>
              <w:ind w:left="-108" w:right="-108" w:hanging="1"/>
              <w:jc w:val="center"/>
            </w:pPr>
            <w:r w:rsidRPr="00B21D87">
              <w:t>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B" w:rsidRDefault="00C1702B" w:rsidP="00C34D9F">
            <w:pPr>
              <w:jc w:val="center"/>
            </w:pPr>
            <w:r w:rsidRPr="00B21D87">
              <w:t xml:space="preserve">2021 </w:t>
            </w:r>
          </w:p>
          <w:p w:rsidR="00C1702B" w:rsidRPr="00B21D87" w:rsidRDefault="00C1702B" w:rsidP="00C34D9F">
            <w:pPr>
              <w:jc w:val="center"/>
            </w:pPr>
            <w:r w:rsidRPr="00B21D87"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B" w:rsidRPr="00B21D87" w:rsidRDefault="00C1702B" w:rsidP="00C34D9F">
            <w:pPr>
              <w:jc w:val="center"/>
            </w:pPr>
            <w:r w:rsidRPr="00B21D87"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B" w:rsidRPr="00B21D87" w:rsidRDefault="00C1702B" w:rsidP="00C34D9F">
            <w:pPr>
              <w:jc w:val="center"/>
            </w:pPr>
            <w:r w:rsidRPr="00B21D87">
              <w:t>2023 год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b/>
                <w:bCs/>
              </w:rPr>
            </w:pPr>
            <w:r w:rsidRPr="00B21D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40 152,7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0,0</w:t>
            </w:r>
          </w:p>
        </w:tc>
      </w:tr>
      <w:tr w:rsidR="00C1702B" w:rsidRPr="003938DD" w:rsidTr="0067259E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</w:pPr>
            <w:r w:rsidRPr="00B21D87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rPr>
                <w:b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rPr>
                <w:b/>
                <w:bCs/>
                <w:i/>
                <w:iCs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40 152,7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Cs/>
              </w:rPr>
            </w:pPr>
            <w:r w:rsidRPr="00B21D87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Cs/>
              </w:rPr>
            </w:pPr>
            <w:r w:rsidRPr="00B21D87">
              <w:rPr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rPr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rPr>
                <w:bCs/>
                <w:i/>
                <w:iCs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40 152,7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ind w:right="-44"/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40 152,7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</w:rPr>
            </w:pPr>
            <w:r w:rsidRPr="00B21D87">
              <w:rPr>
                <w:i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</w:rPr>
            </w:pPr>
            <w:r w:rsidRPr="00DF5193">
              <w:rPr>
                <w:i/>
              </w:rPr>
              <w:t>48 0 02 00006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882,0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</w:rPr>
            </w:pPr>
            <w:r w:rsidRPr="00B21D87">
              <w:rPr>
                <w:i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</w:pPr>
            <w:r w:rsidRPr="00DF5193">
              <w:rPr>
                <w:i/>
              </w:rPr>
              <w:t>48 0 02 00006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882,0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</w:pPr>
            <w:r w:rsidRPr="00B21D87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</w:pPr>
            <w:r w:rsidRPr="00B21D87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F5193" w:rsidRDefault="00C1702B" w:rsidP="0067259E">
            <w:pPr>
              <w:ind w:left="-108"/>
            </w:pPr>
            <w:r w:rsidRPr="00DF5193">
              <w:t>48 0 02 00006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882,0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  <w:highlight w:val="yellow"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Cs/>
              </w:rPr>
            </w:pPr>
            <w:r w:rsidRPr="00B21D87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</w:pPr>
            <w:r w:rsidRPr="00B21D87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</w:pPr>
            <w:r w:rsidRPr="00DF5193">
              <w:t>48 0 02 00006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882,0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67259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480024И030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7 500,0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Капитальные вложения в объекты государственной (муниципальной) </w:t>
            </w:r>
            <w:r w:rsidRPr="00B21D87">
              <w:rPr>
                <w:i/>
                <w:iCs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480024И030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7 500,0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both"/>
            </w:pPr>
            <w: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480024И030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7 500,0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</w:p>
        </w:tc>
      </w:tr>
      <w:tr w:rsidR="00C1702B" w:rsidRPr="006F5746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6F5746" w:rsidRDefault="00C1702B" w:rsidP="00C34D9F">
            <w:pPr>
              <w:jc w:val="both"/>
            </w:pPr>
            <w:r w:rsidRPr="006F5746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480024И030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7 500,0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C1702B" w:rsidRPr="006F5746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DF5193" w:rsidRDefault="00C1702B" w:rsidP="00C34D9F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>Модернизация коммунальной инфраструктуры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4И920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6F5746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4И920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6F5746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both"/>
            </w:pPr>
            <w:r w:rsidRPr="00DF5193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</w:rPr>
            </w:pPr>
            <w:r w:rsidRPr="00DF5193">
              <w:rPr>
                <w:i/>
              </w:rPr>
              <w:t>48 0 02 4И920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357345" w:rsidRDefault="00C1702B" w:rsidP="00C34D9F">
            <w:pPr>
              <w:jc w:val="right"/>
              <w:rPr>
                <w:bCs/>
                <w:i/>
                <w:iCs/>
              </w:rPr>
            </w:pPr>
            <w:r w:rsidRPr="00357345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357345" w:rsidRDefault="00C1702B" w:rsidP="00C34D9F">
            <w:pPr>
              <w:jc w:val="right"/>
              <w:rPr>
                <w:bCs/>
                <w:i/>
                <w:iCs/>
              </w:rPr>
            </w:pPr>
            <w:r w:rsidRPr="00357345">
              <w:rPr>
                <w:bCs/>
                <w:i/>
                <w:iCs/>
              </w:rPr>
              <w:t>0,0</w:t>
            </w:r>
          </w:p>
        </w:tc>
      </w:tr>
      <w:tr w:rsidR="00C1702B" w:rsidRPr="006F5746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both"/>
            </w:pPr>
            <w:r w:rsidRPr="00DF5193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</w:p>
        </w:tc>
      </w:tr>
      <w:tr w:rsidR="00C1702B" w:rsidRPr="006F5746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Cs/>
              </w:rPr>
            </w:pPr>
            <w:r w:rsidRPr="00B21D87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Cs/>
              </w:rPr>
            </w:pPr>
            <w:r w:rsidRPr="00DF5193">
              <w:rPr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</w:pPr>
            <w:r w:rsidRPr="00DF5193">
              <w:t>48 0 02 4И920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Cs/>
              </w:rPr>
            </w:pPr>
            <w:r w:rsidRPr="00DF5193">
              <w:rPr>
                <w:iCs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15 000,0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357345" w:rsidRDefault="00C1702B" w:rsidP="00C34D9F">
            <w:pPr>
              <w:jc w:val="right"/>
              <w:rPr>
                <w:bCs/>
                <w:iCs/>
              </w:rPr>
            </w:pPr>
            <w:r w:rsidRPr="00357345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357345" w:rsidRDefault="00C1702B" w:rsidP="00C34D9F">
            <w:pPr>
              <w:jc w:val="right"/>
              <w:rPr>
                <w:bCs/>
                <w:iCs/>
              </w:rPr>
            </w:pPr>
            <w:r w:rsidRPr="00357345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48002SИ030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/>
                <w:iCs/>
              </w:rPr>
              <w:t>1 770,7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48002SИ030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1 770,7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both"/>
            </w:pPr>
            <w: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</w:pPr>
            <w:r w:rsidRPr="00DF5193">
              <w:t>48002SИ030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1 770,7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6F5746" w:rsidRDefault="00C1702B" w:rsidP="00C34D9F">
            <w:pPr>
              <w:jc w:val="both"/>
            </w:pPr>
            <w:r w:rsidRPr="006F5746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Default="00C1702B" w:rsidP="00C34D9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</w:pPr>
            <w:r w:rsidRPr="00DF5193">
              <w:t>48002SИ030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1 770,7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DF5193" w:rsidRDefault="00C1702B" w:rsidP="00C34D9F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>Модернизация коммунальной инфраструктуры Томской области (в рамках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SИ920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3007A" w:rsidRDefault="00C1702B" w:rsidP="00C34D9F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3007A" w:rsidRDefault="00C1702B" w:rsidP="00C34D9F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both"/>
              <w:rPr>
                <w:i/>
                <w:iCs/>
              </w:rPr>
            </w:pPr>
            <w:r w:rsidRPr="00DF5193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SИ920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3007A" w:rsidRDefault="00C1702B" w:rsidP="00C34D9F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3007A" w:rsidRDefault="00C1702B" w:rsidP="00C34D9F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both"/>
            </w:pPr>
            <w:r w:rsidRPr="00DF5193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DF5193" w:rsidRDefault="00C1702B" w:rsidP="0067259E">
            <w:pPr>
              <w:ind w:lef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48 0 02 SИ920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15 000,0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3007A" w:rsidRDefault="00C1702B" w:rsidP="00C34D9F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3007A" w:rsidRDefault="00C1702B" w:rsidP="00C34D9F">
            <w:pPr>
              <w:jc w:val="right"/>
              <w:rPr>
                <w:bCs/>
                <w:i/>
                <w:iCs/>
              </w:rPr>
            </w:pPr>
            <w:r w:rsidRPr="00B3007A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both"/>
              <w:rPr>
                <w:iCs/>
              </w:rPr>
            </w:pPr>
            <w:r w:rsidRPr="00DF5193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3007A" w:rsidRDefault="00C1702B" w:rsidP="00C34D9F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3007A" w:rsidRDefault="00C1702B" w:rsidP="00C34D9F">
            <w:pPr>
              <w:jc w:val="right"/>
              <w:rPr>
                <w:bCs/>
                <w:i/>
                <w:iCs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Cs/>
              </w:rPr>
            </w:pPr>
            <w:r w:rsidRPr="00B21D87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Cs/>
              </w:rPr>
            </w:pPr>
            <w:r w:rsidRPr="00DF5193">
              <w:rPr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ind w:left="-108" w:right="-108" w:firstLine="108"/>
              <w:jc w:val="center"/>
              <w:rPr>
                <w:iCs/>
              </w:rPr>
            </w:pPr>
            <w:r w:rsidRPr="00DF5193">
              <w:rPr>
                <w:iCs/>
              </w:rPr>
              <w:t>48 0 02 SИ920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ind w:left="-108" w:right="-108" w:firstLine="108"/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ind w:left="-108"/>
              <w:jc w:val="right"/>
              <w:rPr>
                <w:bCs/>
                <w:iCs/>
              </w:rPr>
            </w:pPr>
            <w:r w:rsidRPr="00DF5193">
              <w:rPr>
                <w:bCs/>
                <w:iCs/>
              </w:rPr>
              <w:t>15 000,0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b/>
                <w:bCs/>
              </w:rPr>
            </w:pPr>
            <w:r w:rsidRPr="00B21D87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1000 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b/>
                <w:bCs/>
                <w:iCs/>
              </w:rPr>
            </w:pPr>
            <w:r w:rsidRPr="00DF5193">
              <w:rPr>
                <w:b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b/>
                <w:bCs/>
                <w:iCs/>
              </w:rPr>
            </w:pPr>
            <w:r w:rsidRPr="00DF5193"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/>
              </w:rPr>
            </w:pPr>
            <w:r w:rsidRPr="00DF5193">
              <w:rPr>
                <w:b/>
              </w:rPr>
              <w:t>8 654,4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/>
                <w:bCs/>
                <w:iCs/>
              </w:rPr>
            </w:pPr>
            <w:r w:rsidRPr="006F5746">
              <w:rPr>
                <w:b/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/>
                <w:bCs/>
                <w:iCs/>
              </w:rPr>
            </w:pPr>
            <w:r w:rsidRPr="006F5746">
              <w:rPr>
                <w:b/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</w:pPr>
            <w:r w:rsidRPr="00B21D87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bCs/>
                <w:i/>
                <w:iCs/>
              </w:rPr>
            </w:pPr>
            <w:r w:rsidRPr="00DF5193"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/>
                <w:bCs/>
                <w:iCs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ind w:left="-41" w:hanging="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b/>
                <w:i/>
              </w:rPr>
            </w:pPr>
            <w:r w:rsidRPr="00DF5193">
              <w:rPr>
                <w:b/>
                <w:i/>
              </w:rPr>
              <w:t>8 654,4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/>
                <w:bCs/>
                <w:i/>
                <w:iCs/>
              </w:rPr>
            </w:pPr>
            <w:r w:rsidRPr="006F574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/>
                <w:bCs/>
                <w:i/>
                <w:iCs/>
              </w:rPr>
            </w:pPr>
            <w:r w:rsidRPr="006F5746">
              <w:rPr>
                <w:b/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ind w:left="-41" w:hanging="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rPr>
                <w:i/>
              </w:rPr>
              <w:t>6 085,0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Подпрограмма «Обеспечение мер социальной поддержки отдельных </w:t>
            </w:r>
            <w:r w:rsidRPr="00B21D87">
              <w:rPr>
                <w:i/>
                <w:iCs/>
              </w:rPr>
              <w:lastRenderedPageBreak/>
              <w:t>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lastRenderedPageBreak/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rPr>
                <w:i/>
              </w:rPr>
              <w:t>6 085,0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11 1 89 00000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bookmarkStart w:id="0" w:name="_GoBack"/>
            <w:bookmarkEnd w:id="0"/>
            <w:r w:rsidRPr="00DF5193">
              <w:rPr>
                <w:i/>
              </w:rPr>
              <w:t>6 085,0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DE10F7" w:rsidRDefault="00C1702B" w:rsidP="00C34D9F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</w:rPr>
            </w:pPr>
            <w:r w:rsidRPr="00DF5193">
              <w:rPr>
                <w:i/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i/>
              </w:rPr>
            </w:pPr>
            <w:r w:rsidRPr="00DF5193">
              <w:rPr>
                <w:i/>
              </w:rPr>
              <w:t>3 578,5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/>
                <w:iCs/>
              </w:rPr>
            </w:pPr>
            <w:r w:rsidRPr="00DE10F7">
              <w:rPr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FF7AED">
            <w:pPr>
              <w:ind w:left="-108"/>
              <w:jc w:val="right"/>
              <w:rPr>
                <w:i/>
              </w:rPr>
            </w:pPr>
            <w:r w:rsidRPr="00DF5193">
              <w:rPr>
                <w:i/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rPr>
                <w:i/>
              </w:rPr>
              <w:t>3 578,5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both"/>
            </w:pPr>
            <w:r w:rsidRPr="00DE10F7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FF7AED">
            <w:pPr>
              <w:ind w:left="-108"/>
              <w:jc w:val="right"/>
            </w:pPr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3 578,5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FF7AED">
            <w:pPr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г. Колпашево, пер. Лазо, д. 7, кв.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FF7AED">
            <w:pPr>
              <w:ind w:left="-108"/>
              <w:jc w:val="center"/>
            </w:pPr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DE10F7" w:rsidTr="00FF7AE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г. Колпашево, ул. Победы, д. 86, кв.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FF7AED">
            <w:pPr>
              <w:ind w:left="-108"/>
            </w:pPr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43,5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с. Тогур, ул. Свердлова, д. 3, кв.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FF7AED">
            <w:pPr>
              <w:ind w:left="-108"/>
            </w:pPr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</w:t>
            </w:r>
            <w:r>
              <w:rPr>
                <w:iCs/>
              </w:rPr>
              <w:t xml:space="preserve"> г. Колпашево, пер. Озерный, д. 10/3</w:t>
            </w:r>
            <w:r w:rsidRPr="00DE10F7">
              <w:rPr>
                <w:iCs/>
              </w:rPr>
              <w:t xml:space="preserve">, кв. </w:t>
            </w:r>
            <w:r>
              <w:rPr>
                <w:i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rPr>
                <w:iCs/>
              </w:rPr>
            </w:pPr>
            <w:r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</w:pPr>
            <w:r w:rsidRPr="00DF5193">
              <w:rPr>
                <w:iCs/>
              </w:rPr>
              <w:t>11 1 89 40820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>
              <w:t>985</w:t>
            </w:r>
            <w:r w:rsidRPr="00DF5193"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DE10F7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2B" w:rsidRPr="00DE10F7" w:rsidRDefault="00C1702B" w:rsidP="00C34D9F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/>
                <w:iCs/>
              </w:rPr>
            </w:pPr>
            <w:r w:rsidRPr="00DE10F7">
              <w:rPr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</w:rPr>
            </w:pPr>
            <w:r w:rsidRPr="00DF5193">
              <w:rPr>
                <w:i/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i/>
              </w:rPr>
            </w:pPr>
            <w:r w:rsidRPr="00DF5193">
              <w:rPr>
                <w:i/>
              </w:rPr>
              <w:t>2 506,5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/>
                <w:iCs/>
              </w:rPr>
            </w:pPr>
            <w:r w:rsidRPr="00DE10F7">
              <w:rPr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</w:rPr>
            </w:pPr>
            <w:r w:rsidRPr="00DF5193">
              <w:rPr>
                <w:i/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i/>
              </w:rPr>
            </w:pPr>
            <w:r w:rsidRPr="00DF5193">
              <w:rPr>
                <w:i/>
              </w:rPr>
              <w:t>2 506,5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/>
                <w:iCs/>
              </w:rPr>
            </w:pPr>
            <w:r w:rsidRPr="00DE10F7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both"/>
            </w:pPr>
            <w:r w:rsidRPr="00DE10F7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</w:pPr>
            <w:r w:rsidRPr="00DF5193">
              <w:rPr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2 506,5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/>
                <w:iCs/>
              </w:rPr>
            </w:pPr>
            <w:r w:rsidRPr="00DE10F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г. Колпашево, ул. Победы, д. 86, кв.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</w:pPr>
            <w:r w:rsidRPr="00DF5193">
              <w:rPr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806,5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Жилое помещение по адресу: г. Колпашево, ул. Обская, д. 44/3, кв.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</w:pPr>
            <w:r w:rsidRPr="00DF5193">
              <w:rPr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DE10F7" w:rsidRDefault="00C1702B" w:rsidP="00C34D9F">
            <w:pPr>
              <w:jc w:val="both"/>
              <w:rPr>
                <w:iCs/>
              </w:rPr>
            </w:pPr>
            <w:r w:rsidRPr="00DE10F7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E10F7" w:rsidRDefault="00C1702B" w:rsidP="00C34D9F">
            <w:pPr>
              <w:jc w:val="center"/>
              <w:rPr>
                <w:iCs/>
              </w:rPr>
            </w:pPr>
            <w:r w:rsidRPr="00DE10F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Cs/>
              </w:rPr>
            </w:pPr>
            <w:r w:rsidRPr="00DF5193">
              <w:rPr>
                <w:iCs/>
              </w:rPr>
              <w:t>11 1 89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850,0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E10F7" w:rsidRDefault="00C1702B" w:rsidP="00C34D9F">
            <w:pPr>
              <w:jc w:val="right"/>
              <w:rPr>
                <w:bCs/>
                <w:iCs/>
              </w:rPr>
            </w:pPr>
            <w:r w:rsidRPr="00DE10F7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67259E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  <w:rPr>
                <w:i/>
              </w:rPr>
            </w:pPr>
            <w:r w:rsidRPr="00DF5193">
              <w:rPr>
                <w:i/>
              </w:rPr>
              <w:t>2 569,4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rPr>
                <w:i/>
                <w:iCs/>
              </w:rPr>
            </w:pPr>
            <w:r w:rsidRPr="00B21D87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2B" w:rsidRPr="00DF5193" w:rsidRDefault="00C1702B" w:rsidP="00C34D9F">
            <w:pPr>
              <w:jc w:val="right"/>
            </w:pPr>
            <w:r w:rsidRPr="00DF5193">
              <w:rPr>
                <w:i/>
              </w:rPr>
              <w:t>2 569,4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Cs/>
              </w:rPr>
            </w:pPr>
            <w:r w:rsidRPr="00B21D87">
              <w:rPr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/>
                <w:iCs/>
              </w:rPr>
            </w:pPr>
            <w:r w:rsidRPr="00DF5193">
              <w:rPr>
                <w:i/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  <w:rPr>
                <w:i/>
              </w:rPr>
            </w:pPr>
            <w:r w:rsidRPr="00DF5193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rPr>
                <w:i/>
              </w:rPr>
              <w:t>2 569,4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6F5746" w:rsidRDefault="00C1702B" w:rsidP="00C34D9F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both"/>
            </w:pPr>
            <w:r w:rsidRPr="00B21D87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Cs/>
              </w:rPr>
            </w:pPr>
            <w:r w:rsidRPr="00B21D87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Cs/>
              </w:rPr>
            </w:pPr>
            <w:r w:rsidRPr="00DF5193">
              <w:rPr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2B" w:rsidRPr="00DF5193" w:rsidRDefault="00C1702B" w:rsidP="00C34D9F">
            <w:pPr>
              <w:jc w:val="right"/>
            </w:pPr>
            <w:r w:rsidRPr="00DF5193">
              <w:t>2 569,4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9204A5" w:rsidRDefault="00C1702B" w:rsidP="00C34D9F">
            <w:pPr>
              <w:jc w:val="both"/>
              <w:rPr>
                <w:iCs/>
              </w:rPr>
            </w:pPr>
            <w:r w:rsidRPr="009204A5">
              <w:rPr>
                <w:iCs/>
              </w:rPr>
              <w:t>Жилое помещение по адресу: г. Колпашево, пер. Ракетный, д. 18, кв.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9204A5" w:rsidRDefault="00C1702B" w:rsidP="00C34D9F">
            <w:pPr>
              <w:jc w:val="center"/>
              <w:rPr>
                <w:iCs/>
              </w:rPr>
            </w:pPr>
            <w:r w:rsidRPr="009204A5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Cs/>
              </w:rPr>
            </w:pPr>
            <w:r w:rsidRPr="00DF5193">
              <w:rPr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415,0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9204A5" w:rsidRDefault="00C1702B" w:rsidP="00C34D9F">
            <w:pPr>
              <w:jc w:val="right"/>
              <w:rPr>
                <w:bCs/>
                <w:iCs/>
              </w:rPr>
            </w:pPr>
            <w:r w:rsidRPr="009204A5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9204A5" w:rsidRDefault="00C1702B" w:rsidP="00C34D9F">
            <w:pPr>
              <w:jc w:val="both"/>
              <w:rPr>
                <w:iCs/>
              </w:rPr>
            </w:pPr>
            <w:r w:rsidRPr="009204A5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9204A5" w:rsidRDefault="00C1702B" w:rsidP="00C34D9F">
            <w:pPr>
              <w:jc w:val="center"/>
              <w:rPr>
                <w:iCs/>
              </w:rPr>
            </w:pPr>
            <w:r w:rsidRPr="009204A5">
              <w:rPr>
                <w:iCs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Cs/>
              </w:rPr>
            </w:pPr>
            <w:r w:rsidRPr="00DF5193">
              <w:rPr>
                <w:iCs/>
              </w:rPr>
              <w:t>99 0 03 00000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  <w:r w:rsidRPr="00DF5193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jc w:val="right"/>
            </w:pPr>
            <w:r w:rsidRPr="00DF5193">
              <w:t>2 154,4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9204A5" w:rsidRDefault="00C1702B" w:rsidP="00C34D9F">
            <w:pPr>
              <w:jc w:val="right"/>
              <w:rPr>
                <w:bCs/>
                <w:iCs/>
              </w:rPr>
            </w:pPr>
            <w:r w:rsidRPr="009204A5">
              <w:rPr>
                <w:bCs/>
                <w:iCs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B21D87" w:rsidRDefault="00C1702B" w:rsidP="00C34D9F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C1702B" w:rsidRPr="003938DD" w:rsidTr="0067259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2B" w:rsidRPr="00B21D87" w:rsidRDefault="00C1702B" w:rsidP="00C34D9F">
            <w:pPr>
              <w:jc w:val="both"/>
              <w:rPr>
                <w:b/>
                <w:iCs/>
              </w:rPr>
            </w:pPr>
            <w:r w:rsidRPr="00B21D87">
              <w:rPr>
                <w:b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B21D87" w:rsidRDefault="00C1702B" w:rsidP="00C34D9F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67259E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2B" w:rsidRPr="00DF5193" w:rsidRDefault="00C1702B" w:rsidP="00C34D9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B" w:rsidRPr="00DF5193" w:rsidRDefault="00C1702B" w:rsidP="00C34D9F">
            <w:pPr>
              <w:ind w:left="-108"/>
              <w:jc w:val="right"/>
              <w:rPr>
                <w:b/>
              </w:rPr>
            </w:pPr>
            <w:r w:rsidRPr="00DF5193">
              <w:rPr>
                <w:b/>
              </w:rPr>
              <w:t>48 807,1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2B" w:rsidRPr="00B21D87" w:rsidRDefault="00C1702B" w:rsidP="00C34D9F">
            <w:pPr>
              <w:jc w:val="right"/>
              <w:rPr>
                <w:b/>
              </w:rPr>
            </w:pPr>
            <w:r w:rsidRPr="00B21D87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2B" w:rsidRPr="00B21D87" w:rsidRDefault="00C1702B" w:rsidP="00C34D9F">
            <w:pPr>
              <w:jc w:val="right"/>
              <w:rPr>
                <w:b/>
              </w:rPr>
            </w:pPr>
            <w:r w:rsidRPr="00B21D87">
              <w:rPr>
                <w:b/>
              </w:rPr>
              <w:t>0,0</w:t>
            </w:r>
          </w:p>
        </w:tc>
      </w:tr>
    </w:tbl>
    <w:p w:rsidR="00C1702B" w:rsidRPr="00A35CFE" w:rsidRDefault="00C1702B" w:rsidP="00C1702B">
      <w:pPr>
        <w:jc w:val="right"/>
      </w:pPr>
      <w:r w:rsidRPr="0057547B">
        <w:t>.»</w:t>
      </w:r>
    </w:p>
    <w:p w:rsidR="003663F8" w:rsidRPr="00993C5B" w:rsidRDefault="003663F8" w:rsidP="007F1872">
      <w:pPr>
        <w:spacing w:line="480" w:lineRule="auto"/>
        <w:jc w:val="right"/>
      </w:pPr>
    </w:p>
    <w:sectPr w:rsidR="003663F8" w:rsidRPr="00993C5B" w:rsidSect="00D577CF">
      <w:headerReference w:type="even" r:id="rId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9F" w:rsidRDefault="00C34D9F" w:rsidP="00D577CF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34D9F" w:rsidRDefault="00C34D9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84321E"/>
    <w:multiLevelType w:val="singleLevel"/>
    <w:tmpl w:val="C9241A0E"/>
    <w:lvl w:ilvl="0">
      <w:start w:val="1"/>
      <w:numFmt w:val="decimal"/>
      <w:lvlText w:val="%1. "/>
      <w:legacy w:legacy="1" w:legacySpace="0" w:legacyIndent="283"/>
      <w:lvlJc w:val="left"/>
      <w:pPr>
        <w:ind w:left="715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4AE4428F"/>
    <w:multiLevelType w:val="hybridMultilevel"/>
    <w:tmpl w:val="8FF2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618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abstractNum w:abstractNumId="6" w15:restartNumberingAfterBreak="0">
    <w:nsid w:val="6BD804ED"/>
    <w:multiLevelType w:val="hybridMultilevel"/>
    <w:tmpl w:val="E7AEC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37C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51B5E"/>
    <w:rsid w:val="00073F88"/>
    <w:rsid w:val="00081CCD"/>
    <w:rsid w:val="00096F3B"/>
    <w:rsid w:val="000A5B15"/>
    <w:rsid w:val="000E0E91"/>
    <w:rsid w:val="00156B76"/>
    <w:rsid w:val="00180C0B"/>
    <w:rsid w:val="001A5E8B"/>
    <w:rsid w:val="001B6C1A"/>
    <w:rsid w:val="001C3A36"/>
    <w:rsid w:val="001C715B"/>
    <w:rsid w:val="001F7EDF"/>
    <w:rsid w:val="00205D25"/>
    <w:rsid w:val="00217CFD"/>
    <w:rsid w:val="00223D08"/>
    <w:rsid w:val="002441AB"/>
    <w:rsid w:val="00251143"/>
    <w:rsid w:val="00254559"/>
    <w:rsid w:val="00282576"/>
    <w:rsid w:val="002D7153"/>
    <w:rsid w:val="002E0E40"/>
    <w:rsid w:val="00311411"/>
    <w:rsid w:val="0033161A"/>
    <w:rsid w:val="00333C8B"/>
    <w:rsid w:val="003534F2"/>
    <w:rsid w:val="0036252A"/>
    <w:rsid w:val="003663F8"/>
    <w:rsid w:val="0038557F"/>
    <w:rsid w:val="003F5930"/>
    <w:rsid w:val="0043296A"/>
    <w:rsid w:val="004603ED"/>
    <w:rsid w:val="004841B7"/>
    <w:rsid w:val="004873B2"/>
    <w:rsid w:val="004B0A9C"/>
    <w:rsid w:val="004D5B11"/>
    <w:rsid w:val="0050728C"/>
    <w:rsid w:val="00507F6F"/>
    <w:rsid w:val="00531786"/>
    <w:rsid w:val="00544065"/>
    <w:rsid w:val="00546223"/>
    <w:rsid w:val="00561A32"/>
    <w:rsid w:val="00582593"/>
    <w:rsid w:val="005D08AA"/>
    <w:rsid w:val="005E2B25"/>
    <w:rsid w:val="00624F27"/>
    <w:rsid w:val="00626D28"/>
    <w:rsid w:val="00650577"/>
    <w:rsid w:val="00670BD9"/>
    <w:rsid w:val="0067259E"/>
    <w:rsid w:val="006C1397"/>
    <w:rsid w:val="00731BBF"/>
    <w:rsid w:val="0073721C"/>
    <w:rsid w:val="00742EA7"/>
    <w:rsid w:val="00781B54"/>
    <w:rsid w:val="007844D5"/>
    <w:rsid w:val="00786DE5"/>
    <w:rsid w:val="00793F06"/>
    <w:rsid w:val="007B2B66"/>
    <w:rsid w:val="007C303E"/>
    <w:rsid w:val="007D0247"/>
    <w:rsid w:val="007F1872"/>
    <w:rsid w:val="007F34A3"/>
    <w:rsid w:val="008363D2"/>
    <w:rsid w:val="00843141"/>
    <w:rsid w:val="008A14E2"/>
    <w:rsid w:val="008B2457"/>
    <w:rsid w:val="00915E4A"/>
    <w:rsid w:val="00927B2A"/>
    <w:rsid w:val="00955032"/>
    <w:rsid w:val="00986669"/>
    <w:rsid w:val="00993C5B"/>
    <w:rsid w:val="009F6B3C"/>
    <w:rsid w:val="00A40C86"/>
    <w:rsid w:val="00A65092"/>
    <w:rsid w:val="00A740B0"/>
    <w:rsid w:val="00AF2A43"/>
    <w:rsid w:val="00B12D7C"/>
    <w:rsid w:val="00B54099"/>
    <w:rsid w:val="00B679D1"/>
    <w:rsid w:val="00BB3136"/>
    <w:rsid w:val="00BF493A"/>
    <w:rsid w:val="00C1702B"/>
    <w:rsid w:val="00C34D9F"/>
    <w:rsid w:val="00C43043"/>
    <w:rsid w:val="00C449AF"/>
    <w:rsid w:val="00C71925"/>
    <w:rsid w:val="00C82F58"/>
    <w:rsid w:val="00C8349A"/>
    <w:rsid w:val="00C84B00"/>
    <w:rsid w:val="00CA5108"/>
    <w:rsid w:val="00CC3AB8"/>
    <w:rsid w:val="00CC6DD6"/>
    <w:rsid w:val="00CD0E90"/>
    <w:rsid w:val="00CD3547"/>
    <w:rsid w:val="00CF0ED9"/>
    <w:rsid w:val="00CF39D4"/>
    <w:rsid w:val="00CF705F"/>
    <w:rsid w:val="00D1471D"/>
    <w:rsid w:val="00D546D2"/>
    <w:rsid w:val="00D577CF"/>
    <w:rsid w:val="00D73F9C"/>
    <w:rsid w:val="00D80E4B"/>
    <w:rsid w:val="00D8341B"/>
    <w:rsid w:val="00DA092E"/>
    <w:rsid w:val="00DB23F8"/>
    <w:rsid w:val="00DB25CD"/>
    <w:rsid w:val="00E246E5"/>
    <w:rsid w:val="00E94633"/>
    <w:rsid w:val="00EA2C9E"/>
    <w:rsid w:val="00EC3CE9"/>
    <w:rsid w:val="00ED49EB"/>
    <w:rsid w:val="00EE164E"/>
    <w:rsid w:val="00EE6097"/>
    <w:rsid w:val="00F33830"/>
    <w:rsid w:val="00F577D2"/>
    <w:rsid w:val="00F82361"/>
    <w:rsid w:val="00F930AD"/>
    <w:rsid w:val="00FB143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805E15F-F6C7-4F85-A928-83B05FC6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F1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4">
    <w:name w:val="heading 4"/>
    <w:basedOn w:val="a"/>
    <w:next w:val="a"/>
    <w:link w:val="41"/>
    <w:uiPriority w:val="99"/>
    <w:qFormat/>
    <w:locked/>
    <w:rsid w:val="007F1872"/>
    <w:pPr>
      <w:keepNext/>
      <w:tabs>
        <w:tab w:val="num" w:pos="0"/>
      </w:tabs>
      <w:suppressAutoHyphens/>
      <w:snapToGrid w:val="0"/>
      <w:ind w:right="-597"/>
      <w:jc w:val="center"/>
      <w:outlineLvl w:val="3"/>
    </w:pPr>
    <w:rPr>
      <w:rFonts w:ascii="Arial" w:hAnsi="Arial" w:cs="Arial"/>
      <w:color w:val="000000"/>
      <w:sz w:val="32"/>
      <w:szCs w:val="32"/>
      <w:lang w:eastAsia="zh-CN"/>
    </w:rPr>
  </w:style>
  <w:style w:type="paragraph" w:styleId="5">
    <w:name w:val="heading 5"/>
    <w:basedOn w:val="a"/>
    <w:next w:val="a"/>
    <w:link w:val="51"/>
    <w:uiPriority w:val="99"/>
    <w:qFormat/>
    <w:locked/>
    <w:rsid w:val="007F1872"/>
    <w:pPr>
      <w:keepNext/>
      <w:tabs>
        <w:tab w:val="num" w:pos="0"/>
      </w:tabs>
      <w:suppressAutoHyphens/>
      <w:snapToGrid w:val="0"/>
      <w:jc w:val="center"/>
      <w:outlineLvl w:val="4"/>
    </w:pPr>
    <w:rPr>
      <w:rFonts w:ascii="Arial" w:hAnsi="Arial" w:cs="Arial"/>
      <w:color w:val="000000"/>
      <w:sz w:val="32"/>
      <w:szCs w:val="32"/>
      <w:lang w:eastAsia="zh-CN"/>
    </w:rPr>
  </w:style>
  <w:style w:type="paragraph" w:styleId="6">
    <w:name w:val="heading 6"/>
    <w:basedOn w:val="a"/>
    <w:next w:val="a"/>
    <w:link w:val="61"/>
    <w:uiPriority w:val="99"/>
    <w:qFormat/>
    <w:locked/>
    <w:rsid w:val="007F1872"/>
    <w:pPr>
      <w:keepNext/>
      <w:tabs>
        <w:tab w:val="num" w:pos="0"/>
      </w:tabs>
      <w:suppressAutoHyphens/>
      <w:jc w:val="center"/>
      <w:outlineLvl w:val="5"/>
    </w:pPr>
    <w:rPr>
      <w:rFonts w:ascii="Arial" w:hAnsi="Arial" w:cs="Arial"/>
      <w:sz w:val="32"/>
      <w:szCs w:val="32"/>
      <w:lang w:eastAsia="zh-CN"/>
    </w:rPr>
  </w:style>
  <w:style w:type="paragraph" w:styleId="7">
    <w:name w:val="heading 7"/>
    <w:basedOn w:val="a"/>
    <w:next w:val="a"/>
    <w:link w:val="71"/>
    <w:uiPriority w:val="99"/>
    <w:qFormat/>
    <w:locked/>
    <w:rsid w:val="007F1872"/>
    <w:pPr>
      <w:keepNext/>
      <w:tabs>
        <w:tab w:val="num" w:pos="0"/>
      </w:tabs>
      <w:suppressAutoHyphens/>
      <w:snapToGrid w:val="0"/>
      <w:jc w:val="center"/>
      <w:outlineLvl w:val="6"/>
    </w:pPr>
    <w:rPr>
      <w:rFonts w:ascii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link w:val="1"/>
    <w:rsid w:val="007F18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7F1872"/>
    <w:pPr>
      <w:spacing w:after="120"/>
    </w:pPr>
  </w:style>
  <w:style w:type="character" w:customStyle="1" w:styleId="a6">
    <w:name w:val="Основной текст Знак"/>
    <w:link w:val="a5"/>
    <w:uiPriority w:val="99"/>
    <w:rsid w:val="007F1872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7F187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8">
    <w:name w:val="Прижатый влево"/>
    <w:basedOn w:val="a"/>
    <w:next w:val="a"/>
    <w:uiPriority w:val="99"/>
    <w:rsid w:val="007F1872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s16">
    <w:name w:val="s_16"/>
    <w:basedOn w:val="a"/>
    <w:rsid w:val="007F1872"/>
    <w:pPr>
      <w:spacing w:before="100" w:beforeAutospacing="1" w:after="100" w:afterAutospacing="1"/>
    </w:pPr>
  </w:style>
  <w:style w:type="paragraph" w:customStyle="1" w:styleId="11">
    <w:name w:val="Цитата1"/>
    <w:basedOn w:val="a"/>
    <w:rsid w:val="007F1872"/>
    <w:pPr>
      <w:suppressAutoHyphens/>
      <w:ind w:left="1080" w:right="1173"/>
      <w:jc w:val="center"/>
    </w:pPr>
    <w:rPr>
      <w:lang w:eastAsia="zh-CN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7F18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99"/>
    <w:locked/>
    <w:rsid w:val="007F18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7F1872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7F1872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7F187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7F1872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7F18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7F18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7F1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7F18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7F18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7F1872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7F1872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7F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7F18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1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7F18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7F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a">
    <w:name w:val="Body Text Indent"/>
    <w:basedOn w:val="a"/>
    <w:link w:val="ab"/>
    <w:uiPriority w:val="99"/>
    <w:semiHidden/>
    <w:unhideWhenUsed/>
    <w:rsid w:val="007F187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7F1872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 для Текст"/>
    <w:rsid w:val="007F1872"/>
    <w:rPr>
      <w:sz w:val="24"/>
    </w:rPr>
  </w:style>
  <w:style w:type="character" w:customStyle="1" w:styleId="40">
    <w:name w:val="Заголовок 4 Знак"/>
    <w:uiPriority w:val="99"/>
    <w:rsid w:val="007F18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uiPriority w:val="99"/>
    <w:rsid w:val="007F18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sid w:val="007F187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uiPriority w:val="99"/>
    <w:rsid w:val="007F1872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аголовок 4 Знак1"/>
    <w:link w:val="4"/>
    <w:uiPriority w:val="99"/>
    <w:rsid w:val="007F1872"/>
    <w:rPr>
      <w:rFonts w:ascii="Arial" w:eastAsia="Times New Roman" w:hAnsi="Arial" w:cs="Arial"/>
      <w:color w:val="000000"/>
      <w:sz w:val="32"/>
      <w:szCs w:val="32"/>
      <w:lang w:eastAsia="zh-CN"/>
    </w:rPr>
  </w:style>
  <w:style w:type="character" w:customStyle="1" w:styleId="51">
    <w:name w:val="Заголовок 5 Знак1"/>
    <w:link w:val="5"/>
    <w:uiPriority w:val="99"/>
    <w:rsid w:val="007F1872"/>
    <w:rPr>
      <w:rFonts w:ascii="Arial" w:eastAsia="Times New Roman" w:hAnsi="Arial" w:cs="Arial"/>
      <w:color w:val="000000"/>
      <w:sz w:val="32"/>
      <w:szCs w:val="32"/>
      <w:lang w:eastAsia="zh-CN"/>
    </w:rPr>
  </w:style>
  <w:style w:type="character" w:customStyle="1" w:styleId="61">
    <w:name w:val="Заголовок 6 Знак1"/>
    <w:link w:val="6"/>
    <w:uiPriority w:val="99"/>
    <w:rsid w:val="007F1872"/>
    <w:rPr>
      <w:rFonts w:ascii="Arial" w:eastAsia="Times New Roman" w:hAnsi="Arial" w:cs="Arial"/>
      <w:sz w:val="32"/>
      <w:szCs w:val="32"/>
      <w:lang w:eastAsia="zh-CN"/>
    </w:rPr>
  </w:style>
  <w:style w:type="character" w:customStyle="1" w:styleId="71">
    <w:name w:val="Заголовок 7 Знак1"/>
    <w:link w:val="7"/>
    <w:uiPriority w:val="99"/>
    <w:rsid w:val="007F1872"/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WW8Num1z0">
    <w:name w:val="WW8Num1z0"/>
    <w:uiPriority w:val="99"/>
    <w:rsid w:val="007F1872"/>
  </w:style>
  <w:style w:type="character" w:customStyle="1" w:styleId="WW8Num1z1">
    <w:name w:val="WW8Num1z1"/>
    <w:uiPriority w:val="99"/>
    <w:rsid w:val="007F1872"/>
  </w:style>
  <w:style w:type="character" w:customStyle="1" w:styleId="WW8Num1z2">
    <w:name w:val="WW8Num1z2"/>
    <w:uiPriority w:val="99"/>
    <w:rsid w:val="007F1872"/>
  </w:style>
  <w:style w:type="character" w:customStyle="1" w:styleId="WW8Num1z3">
    <w:name w:val="WW8Num1z3"/>
    <w:uiPriority w:val="99"/>
    <w:rsid w:val="007F1872"/>
  </w:style>
  <w:style w:type="character" w:customStyle="1" w:styleId="WW8Num1z4">
    <w:name w:val="WW8Num1z4"/>
    <w:uiPriority w:val="99"/>
    <w:rsid w:val="007F1872"/>
  </w:style>
  <w:style w:type="character" w:customStyle="1" w:styleId="WW8Num1z5">
    <w:name w:val="WW8Num1z5"/>
    <w:uiPriority w:val="99"/>
    <w:rsid w:val="007F1872"/>
  </w:style>
  <w:style w:type="character" w:customStyle="1" w:styleId="WW8Num1z6">
    <w:name w:val="WW8Num1z6"/>
    <w:uiPriority w:val="99"/>
    <w:rsid w:val="007F1872"/>
  </w:style>
  <w:style w:type="character" w:customStyle="1" w:styleId="WW8Num1z7">
    <w:name w:val="WW8Num1z7"/>
    <w:uiPriority w:val="99"/>
    <w:rsid w:val="007F1872"/>
  </w:style>
  <w:style w:type="character" w:customStyle="1" w:styleId="WW8Num1z8">
    <w:name w:val="WW8Num1z8"/>
    <w:uiPriority w:val="99"/>
    <w:rsid w:val="007F1872"/>
  </w:style>
  <w:style w:type="character" w:customStyle="1" w:styleId="WW8Num2z0">
    <w:name w:val="WW8Num2z0"/>
    <w:uiPriority w:val="99"/>
    <w:rsid w:val="007F1872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uiPriority w:val="99"/>
    <w:rsid w:val="007F1872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z1">
    <w:name w:val="WW8Num3z1"/>
    <w:uiPriority w:val="99"/>
    <w:rsid w:val="007F1872"/>
  </w:style>
  <w:style w:type="character" w:customStyle="1" w:styleId="WW8Num3z2">
    <w:name w:val="WW8Num3z2"/>
    <w:uiPriority w:val="99"/>
    <w:rsid w:val="007F1872"/>
  </w:style>
  <w:style w:type="character" w:customStyle="1" w:styleId="WW8Num3z3">
    <w:name w:val="WW8Num3z3"/>
    <w:uiPriority w:val="99"/>
    <w:rsid w:val="007F1872"/>
  </w:style>
  <w:style w:type="character" w:customStyle="1" w:styleId="WW8Num3z4">
    <w:name w:val="WW8Num3z4"/>
    <w:uiPriority w:val="99"/>
    <w:rsid w:val="007F1872"/>
  </w:style>
  <w:style w:type="character" w:customStyle="1" w:styleId="WW8Num3z5">
    <w:name w:val="WW8Num3z5"/>
    <w:uiPriority w:val="99"/>
    <w:rsid w:val="007F1872"/>
  </w:style>
  <w:style w:type="character" w:customStyle="1" w:styleId="WW8Num3z6">
    <w:name w:val="WW8Num3z6"/>
    <w:uiPriority w:val="99"/>
    <w:rsid w:val="007F1872"/>
  </w:style>
  <w:style w:type="character" w:customStyle="1" w:styleId="WW8Num3z7">
    <w:name w:val="WW8Num3z7"/>
    <w:uiPriority w:val="99"/>
    <w:rsid w:val="007F1872"/>
  </w:style>
  <w:style w:type="character" w:customStyle="1" w:styleId="WW8Num3z8">
    <w:name w:val="WW8Num3z8"/>
    <w:uiPriority w:val="99"/>
    <w:rsid w:val="007F1872"/>
  </w:style>
  <w:style w:type="character" w:customStyle="1" w:styleId="WW8Num2z1">
    <w:name w:val="WW8Num2z1"/>
    <w:uiPriority w:val="99"/>
    <w:rsid w:val="007F1872"/>
  </w:style>
  <w:style w:type="character" w:customStyle="1" w:styleId="WW8Num2z2">
    <w:name w:val="WW8Num2z2"/>
    <w:uiPriority w:val="99"/>
    <w:rsid w:val="007F1872"/>
  </w:style>
  <w:style w:type="character" w:customStyle="1" w:styleId="WW8Num2z3">
    <w:name w:val="WW8Num2z3"/>
    <w:uiPriority w:val="99"/>
    <w:rsid w:val="007F1872"/>
  </w:style>
  <w:style w:type="character" w:customStyle="1" w:styleId="WW8Num2z4">
    <w:name w:val="WW8Num2z4"/>
    <w:uiPriority w:val="99"/>
    <w:rsid w:val="007F1872"/>
  </w:style>
  <w:style w:type="character" w:customStyle="1" w:styleId="WW8Num2z5">
    <w:name w:val="WW8Num2z5"/>
    <w:uiPriority w:val="99"/>
    <w:rsid w:val="007F1872"/>
  </w:style>
  <w:style w:type="character" w:customStyle="1" w:styleId="WW8Num2z6">
    <w:name w:val="WW8Num2z6"/>
    <w:uiPriority w:val="99"/>
    <w:rsid w:val="007F1872"/>
  </w:style>
  <w:style w:type="character" w:customStyle="1" w:styleId="WW8Num2z7">
    <w:name w:val="WW8Num2z7"/>
    <w:uiPriority w:val="99"/>
    <w:rsid w:val="007F1872"/>
  </w:style>
  <w:style w:type="character" w:customStyle="1" w:styleId="WW8Num2z8">
    <w:name w:val="WW8Num2z8"/>
    <w:uiPriority w:val="99"/>
    <w:rsid w:val="007F1872"/>
  </w:style>
  <w:style w:type="character" w:customStyle="1" w:styleId="13">
    <w:name w:val="Основной шрифт абзаца1"/>
    <w:uiPriority w:val="99"/>
    <w:rsid w:val="007F1872"/>
  </w:style>
  <w:style w:type="character" w:styleId="ad">
    <w:name w:val="Hyperlink"/>
    <w:uiPriority w:val="99"/>
    <w:rsid w:val="007F1872"/>
    <w:rPr>
      <w:color w:val="auto"/>
      <w:u w:val="single"/>
    </w:rPr>
  </w:style>
  <w:style w:type="character" w:styleId="ae">
    <w:name w:val="FollowedHyperlink"/>
    <w:uiPriority w:val="99"/>
    <w:rsid w:val="007F1872"/>
    <w:rPr>
      <w:color w:val="auto"/>
      <w:u w:val="single"/>
    </w:rPr>
  </w:style>
  <w:style w:type="character" w:customStyle="1" w:styleId="af">
    <w:name w:val="Символ нумерации"/>
    <w:uiPriority w:val="99"/>
    <w:rsid w:val="007F1872"/>
  </w:style>
  <w:style w:type="paragraph" w:customStyle="1" w:styleId="af0">
    <w:name w:val="Заголовок"/>
    <w:basedOn w:val="a"/>
    <w:next w:val="a5"/>
    <w:uiPriority w:val="99"/>
    <w:rsid w:val="007F1872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  <w:lang w:val="en-US" w:eastAsia="zh-CN"/>
    </w:rPr>
  </w:style>
  <w:style w:type="character" w:customStyle="1" w:styleId="14">
    <w:name w:val="Основной текст Знак1"/>
    <w:uiPriority w:val="99"/>
    <w:semiHidden/>
    <w:rsid w:val="007F1872"/>
    <w:rPr>
      <w:sz w:val="20"/>
      <w:szCs w:val="20"/>
      <w:lang w:val="en-US" w:eastAsia="zh-CN"/>
    </w:rPr>
  </w:style>
  <w:style w:type="paragraph" w:styleId="af1">
    <w:name w:val="List"/>
    <w:basedOn w:val="a5"/>
    <w:uiPriority w:val="99"/>
    <w:rsid w:val="007F1872"/>
    <w:pPr>
      <w:suppressAutoHyphens/>
      <w:snapToGrid w:val="0"/>
      <w:spacing w:after="0"/>
      <w:jc w:val="center"/>
    </w:pPr>
    <w:rPr>
      <w:rFonts w:ascii="Arial" w:hAnsi="Arial" w:cs="Arial"/>
      <w:color w:val="000000"/>
      <w:lang w:eastAsia="zh-CN"/>
    </w:rPr>
  </w:style>
  <w:style w:type="paragraph" w:styleId="af2">
    <w:name w:val="caption"/>
    <w:basedOn w:val="a"/>
    <w:uiPriority w:val="99"/>
    <w:qFormat/>
    <w:locked/>
    <w:rsid w:val="007F1872"/>
    <w:pPr>
      <w:suppressLineNumbers/>
      <w:suppressAutoHyphens/>
      <w:spacing w:before="120" w:after="120"/>
    </w:pPr>
    <w:rPr>
      <w:i/>
      <w:iCs/>
      <w:lang w:val="en-US" w:eastAsia="zh-CN"/>
    </w:rPr>
  </w:style>
  <w:style w:type="paragraph" w:customStyle="1" w:styleId="15">
    <w:name w:val="Указатель1"/>
    <w:basedOn w:val="a"/>
    <w:uiPriority w:val="99"/>
    <w:rsid w:val="007F1872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af3">
    <w:name w:val="Знак"/>
    <w:basedOn w:val="a"/>
    <w:uiPriority w:val="99"/>
    <w:rsid w:val="007F1872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character" w:customStyle="1" w:styleId="16">
    <w:name w:val="Текст выноски Знак1"/>
    <w:uiPriority w:val="99"/>
    <w:semiHidden/>
    <w:rsid w:val="007F1872"/>
    <w:rPr>
      <w:sz w:val="0"/>
      <w:szCs w:val="0"/>
      <w:lang w:val="en-US" w:eastAsia="zh-CN"/>
    </w:rPr>
  </w:style>
  <w:style w:type="paragraph" w:customStyle="1" w:styleId="17">
    <w:name w:val="Знак Знак1"/>
    <w:basedOn w:val="a"/>
    <w:uiPriority w:val="99"/>
    <w:rsid w:val="007F1872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font5">
    <w:name w:val="font5"/>
    <w:basedOn w:val="a"/>
    <w:uiPriority w:val="99"/>
    <w:rsid w:val="007F187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font6">
    <w:name w:val="font6"/>
    <w:basedOn w:val="a"/>
    <w:uiPriority w:val="99"/>
    <w:rsid w:val="007F1872"/>
    <w:pP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font7">
    <w:name w:val="font7"/>
    <w:basedOn w:val="a"/>
    <w:uiPriority w:val="99"/>
    <w:rsid w:val="007F187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font8">
    <w:name w:val="font8"/>
    <w:basedOn w:val="a"/>
    <w:uiPriority w:val="99"/>
    <w:rsid w:val="007F1872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xl66">
    <w:name w:val="xl66"/>
    <w:basedOn w:val="a"/>
    <w:uiPriority w:val="99"/>
    <w:rsid w:val="007F1872"/>
    <w:pPr>
      <w:suppressAutoHyphens/>
      <w:spacing w:before="280" w:after="280"/>
      <w:jc w:val="right"/>
    </w:pPr>
    <w:rPr>
      <w:lang w:eastAsia="zh-CN"/>
    </w:rPr>
  </w:style>
  <w:style w:type="paragraph" w:customStyle="1" w:styleId="xl214">
    <w:name w:val="xl214"/>
    <w:basedOn w:val="a"/>
    <w:uiPriority w:val="99"/>
    <w:rsid w:val="007F187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215">
    <w:name w:val="xl215"/>
    <w:basedOn w:val="a"/>
    <w:uiPriority w:val="99"/>
    <w:rsid w:val="007F1872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216">
    <w:name w:val="xl216"/>
    <w:basedOn w:val="a"/>
    <w:uiPriority w:val="99"/>
    <w:rsid w:val="007F187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2"/>
      <w:szCs w:val="22"/>
      <w:lang w:eastAsia="zh-CN"/>
    </w:rPr>
  </w:style>
  <w:style w:type="paragraph" w:customStyle="1" w:styleId="xl217">
    <w:name w:val="xl217"/>
    <w:basedOn w:val="a"/>
    <w:uiPriority w:val="99"/>
    <w:rsid w:val="007F187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218">
    <w:name w:val="xl218"/>
    <w:basedOn w:val="a"/>
    <w:uiPriority w:val="99"/>
    <w:rsid w:val="007F18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219">
    <w:name w:val="xl219"/>
    <w:basedOn w:val="a"/>
    <w:uiPriority w:val="99"/>
    <w:rsid w:val="007F187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220">
    <w:name w:val="xl220"/>
    <w:basedOn w:val="a"/>
    <w:uiPriority w:val="99"/>
    <w:rsid w:val="007F1872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221">
    <w:name w:val="xl221"/>
    <w:basedOn w:val="a"/>
    <w:uiPriority w:val="99"/>
    <w:rsid w:val="007F1872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222">
    <w:name w:val="xl222"/>
    <w:basedOn w:val="a"/>
    <w:uiPriority w:val="99"/>
    <w:rsid w:val="007F187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2"/>
      <w:szCs w:val="22"/>
      <w:lang w:eastAsia="zh-CN"/>
    </w:rPr>
  </w:style>
  <w:style w:type="paragraph" w:customStyle="1" w:styleId="xl223">
    <w:name w:val="xl223"/>
    <w:basedOn w:val="a"/>
    <w:uiPriority w:val="99"/>
    <w:rsid w:val="007F1872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24">
    <w:name w:val="xl224"/>
    <w:basedOn w:val="a"/>
    <w:uiPriority w:val="99"/>
    <w:rsid w:val="007F1872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225">
    <w:name w:val="xl225"/>
    <w:basedOn w:val="a"/>
    <w:uiPriority w:val="99"/>
    <w:rsid w:val="007F1872"/>
    <w:pPr>
      <w:suppressAutoHyphens/>
      <w:spacing w:before="280" w:after="280"/>
      <w:jc w:val="center"/>
    </w:pPr>
    <w:rPr>
      <w:lang w:eastAsia="zh-CN"/>
    </w:rPr>
  </w:style>
  <w:style w:type="paragraph" w:customStyle="1" w:styleId="xl226">
    <w:name w:val="xl226"/>
    <w:basedOn w:val="a"/>
    <w:uiPriority w:val="99"/>
    <w:rsid w:val="007F1872"/>
    <w:pPr>
      <w:suppressAutoHyphens/>
      <w:spacing w:before="280" w:after="280"/>
      <w:jc w:val="center"/>
    </w:pPr>
    <w:rPr>
      <w:lang w:eastAsia="zh-CN"/>
    </w:rPr>
  </w:style>
  <w:style w:type="paragraph" w:customStyle="1" w:styleId="xl227">
    <w:name w:val="xl227"/>
    <w:basedOn w:val="a"/>
    <w:uiPriority w:val="99"/>
    <w:rsid w:val="007F1872"/>
    <w:pPr>
      <w:suppressAutoHyphens/>
      <w:spacing w:before="280" w:after="280"/>
      <w:jc w:val="center"/>
      <w:textAlignment w:val="center"/>
    </w:pPr>
    <w:rPr>
      <w:sz w:val="32"/>
      <w:szCs w:val="32"/>
      <w:lang w:eastAsia="zh-CN"/>
    </w:rPr>
  </w:style>
  <w:style w:type="paragraph" w:customStyle="1" w:styleId="xl228">
    <w:name w:val="xl228"/>
    <w:basedOn w:val="a"/>
    <w:uiPriority w:val="99"/>
    <w:rsid w:val="007F1872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29">
    <w:name w:val="xl229"/>
    <w:basedOn w:val="a"/>
    <w:uiPriority w:val="99"/>
    <w:rsid w:val="007F1872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30">
    <w:name w:val="xl230"/>
    <w:basedOn w:val="a"/>
    <w:uiPriority w:val="99"/>
    <w:rsid w:val="007F1872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31">
    <w:name w:val="xl231"/>
    <w:basedOn w:val="a"/>
    <w:uiPriority w:val="99"/>
    <w:rsid w:val="007F1872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32">
    <w:name w:val="xl232"/>
    <w:basedOn w:val="a"/>
    <w:uiPriority w:val="99"/>
    <w:rsid w:val="007F187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33">
    <w:name w:val="xl233"/>
    <w:basedOn w:val="a"/>
    <w:uiPriority w:val="99"/>
    <w:rsid w:val="007F187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34">
    <w:name w:val="xl234"/>
    <w:basedOn w:val="a"/>
    <w:uiPriority w:val="99"/>
    <w:rsid w:val="007F1872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235">
    <w:name w:val="xl235"/>
    <w:basedOn w:val="a"/>
    <w:uiPriority w:val="99"/>
    <w:rsid w:val="007F1872"/>
    <w:pP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xl236">
    <w:name w:val="xl236"/>
    <w:basedOn w:val="a"/>
    <w:uiPriority w:val="99"/>
    <w:rsid w:val="007F187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237">
    <w:name w:val="xl237"/>
    <w:basedOn w:val="a"/>
    <w:uiPriority w:val="99"/>
    <w:rsid w:val="007F1872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38">
    <w:name w:val="xl238"/>
    <w:basedOn w:val="a"/>
    <w:uiPriority w:val="99"/>
    <w:rsid w:val="007F187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39">
    <w:name w:val="xl239"/>
    <w:basedOn w:val="a"/>
    <w:uiPriority w:val="99"/>
    <w:rsid w:val="007F1872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240">
    <w:name w:val="xl240"/>
    <w:basedOn w:val="a"/>
    <w:uiPriority w:val="99"/>
    <w:rsid w:val="007F1872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xl241">
    <w:name w:val="xl241"/>
    <w:basedOn w:val="a"/>
    <w:uiPriority w:val="99"/>
    <w:rsid w:val="007F18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xl242">
    <w:name w:val="xl242"/>
    <w:basedOn w:val="a"/>
    <w:uiPriority w:val="99"/>
    <w:rsid w:val="007F18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243">
    <w:name w:val="xl243"/>
    <w:basedOn w:val="a"/>
    <w:uiPriority w:val="99"/>
    <w:rsid w:val="007F1872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xl244">
    <w:name w:val="xl244"/>
    <w:basedOn w:val="a"/>
    <w:uiPriority w:val="99"/>
    <w:rsid w:val="007F1872"/>
    <w:pPr>
      <w:suppressAutoHyphens/>
      <w:spacing w:before="280" w:after="280"/>
      <w:jc w:val="center"/>
    </w:pPr>
    <w:rPr>
      <w:sz w:val="28"/>
      <w:szCs w:val="28"/>
      <w:lang w:eastAsia="zh-CN"/>
    </w:rPr>
  </w:style>
  <w:style w:type="paragraph" w:customStyle="1" w:styleId="xl245">
    <w:name w:val="xl245"/>
    <w:basedOn w:val="a"/>
    <w:uiPriority w:val="99"/>
    <w:rsid w:val="007F1872"/>
    <w:pP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xl246">
    <w:name w:val="xl246"/>
    <w:basedOn w:val="a"/>
    <w:uiPriority w:val="99"/>
    <w:rsid w:val="007F18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xl247">
    <w:name w:val="xl247"/>
    <w:basedOn w:val="a"/>
    <w:uiPriority w:val="99"/>
    <w:rsid w:val="007F187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xl248">
    <w:name w:val="xl248"/>
    <w:basedOn w:val="a"/>
    <w:uiPriority w:val="99"/>
    <w:rsid w:val="007F18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xl249">
    <w:name w:val="xl249"/>
    <w:basedOn w:val="a"/>
    <w:uiPriority w:val="99"/>
    <w:rsid w:val="007F187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8"/>
      <w:szCs w:val="28"/>
      <w:lang w:eastAsia="zh-CN"/>
    </w:rPr>
  </w:style>
  <w:style w:type="paragraph" w:customStyle="1" w:styleId="af4">
    <w:name w:val="Содержимое таблицы"/>
    <w:basedOn w:val="a"/>
    <w:uiPriority w:val="99"/>
    <w:rsid w:val="007F1872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af5">
    <w:name w:val="Заголовок таблицы"/>
    <w:basedOn w:val="af4"/>
    <w:uiPriority w:val="99"/>
    <w:rsid w:val="007F1872"/>
    <w:pPr>
      <w:jc w:val="center"/>
    </w:pPr>
    <w:rPr>
      <w:b/>
      <w:bCs/>
    </w:rPr>
  </w:style>
  <w:style w:type="paragraph" w:customStyle="1" w:styleId="18">
    <w:name w:val="Знак1"/>
    <w:basedOn w:val="a"/>
    <w:uiPriority w:val="99"/>
    <w:rsid w:val="007F18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F1872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link w:val="af6"/>
    <w:rsid w:val="007F1872"/>
    <w:rPr>
      <w:rFonts w:ascii="Times New Roman" w:eastAsia="Times New Roman" w:hAnsi="Times New Roman"/>
      <w:sz w:val="24"/>
      <w:szCs w:val="20"/>
    </w:rPr>
  </w:style>
  <w:style w:type="character" w:styleId="af8">
    <w:name w:val="page number"/>
    <w:rsid w:val="007F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60</Pages>
  <Words>16513</Words>
  <Characters>94125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90</cp:revision>
  <cp:lastPrinted>2021-06-21T02:30:00Z</cp:lastPrinted>
  <dcterms:created xsi:type="dcterms:W3CDTF">2019-11-27T05:27:00Z</dcterms:created>
  <dcterms:modified xsi:type="dcterms:W3CDTF">2021-07-02T05:39:00Z</dcterms:modified>
</cp:coreProperties>
</file>