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  <w:bookmarkStart w:id="0" w:name="_GoBack"/>
      <w:bookmarkEnd w:id="0"/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highlight w:val="none"/>
          <w:lang w:val="ru-RU"/>
        </w:rPr>
        <w:t>13.02</w:t>
      </w:r>
      <w:r>
        <w:rPr>
          <w:iCs/>
          <w:spacing w:val="-4"/>
          <w:highlight w:val="none"/>
        </w:rPr>
        <w:t>.</w:t>
      </w:r>
      <w:r>
        <w:rPr>
          <w:rFonts w:hint="default"/>
          <w:iCs/>
          <w:spacing w:val="-4"/>
          <w:highlight w:val="none"/>
          <w:lang w:val="ru-RU"/>
        </w:rPr>
        <w:t>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100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ind w:left="102" w:right="103" w:firstLine="659"/>
        <w:jc w:val="both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iCs/>
          <w:spacing w:val="-4"/>
          <w:highlight w:val="none"/>
          <w:lang w:val="ru-RU"/>
        </w:rPr>
        <w:t>13.02.2024</w:t>
      </w:r>
      <w:r>
        <w:rPr>
          <w:iCs/>
          <w:spacing w:val="-4"/>
          <w:highlight w:val="none"/>
        </w:rPr>
        <w:t xml:space="preserve"> № </w:t>
      </w:r>
      <w:r>
        <w:rPr>
          <w:rFonts w:hint="default"/>
          <w:iCs/>
          <w:spacing w:val="-4"/>
          <w:highlight w:val="none"/>
          <w:lang w:val="ru-RU"/>
        </w:rPr>
        <w:t>100</w:t>
      </w:r>
      <w:r>
        <w:t xml:space="preserve"> 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ind w:left="0" w:firstLine="709"/>
        <w:jc w:val="both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rFonts w:hint="default"/>
          <w:lang w:val="ru-RU"/>
        </w:rPr>
      </w:pPr>
      <w:r>
        <w:rPr>
          <w:spacing w:val="-4"/>
        </w:rPr>
        <w:t>2.5. Аукцион проводится на основании распоряжения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08.02.2024 № 40</w:t>
      </w:r>
    </w:p>
    <w:p>
      <w:pPr>
        <w:spacing w:line="100" w:lineRule="atLeast"/>
        <w:rPr>
          <w:spacing w:val="-4"/>
          <w:highlight w:val="yellow"/>
        </w:rPr>
      </w:pP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09.04.</w:t>
      </w:r>
      <w:r>
        <w:t>202</w:t>
      </w:r>
      <w:r>
        <w:rPr>
          <w:rFonts w:hint="default"/>
          <w:lang w:val="ru-RU"/>
        </w:rPr>
        <w:t>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Портовая</w:t>
      </w:r>
      <w:r>
        <w:t xml:space="preserve">, земельный участок </w:t>
      </w:r>
      <w:r>
        <w:rPr>
          <w:rFonts w:hint="default"/>
          <w:lang w:val="ru-RU"/>
        </w:rPr>
        <w:t>36/2/22</w:t>
      </w:r>
      <w:r>
        <w:rPr>
          <w:bCs/>
        </w:rPr>
        <w:t>.</w:t>
      </w:r>
    </w:p>
    <w:p>
      <w:pPr>
        <w:ind w:firstLine="720"/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4</w:t>
      </w:r>
      <w:r>
        <w:rPr>
          <w:bCs/>
        </w:rPr>
        <w:t>:</w:t>
      </w:r>
      <w:r>
        <w:rPr>
          <w:rFonts w:hint="default"/>
          <w:bCs/>
          <w:lang w:val="ru-RU"/>
        </w:rPr>
        <w:t>2822</w:t>
      </w:r>
      <w:r>
        <w:t>.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29.01.2024</w:t>
      </w:r>
      <w:r>
        <w:t xml:space="preserve">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bCs/>
        </w:rPr>
        <w:t>3</w:t>
      </w:r>
      <w:r>
        <w:rPr>
          <w:rFonts w:hint="default"/>
          <w:bCs/>
          <w:lang w:val="ru-RU"/>
        </w:rPr>
        <w:t>5</w:t>
      </w:r>
      <w:r>
        <w:rPr>
          <w:bCs/>
        </w:rPr>
        <w:t xml:space="preserve"> кв.м.</w:t>
      </w:r>
    </w:p>
    <w:p>
      <w:pPr>
        <w:ind w:firstLine="720"/>
        <w:jc w:val="both"/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1210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двести десять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>49</w:t>
      </w:r>
      <w:r>
        <w:rPr>
          <w:rFonts w:ascii="Times New Roman" w:hAnsi="Times New Roman" w:cs="Times New Roman"/>
          <w:b w:val="0"/>
          <w:bCs w:val="0"/>
          <w:color w:val="auto"/>
        </w:rPr>
        <w:t>копеек,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>– 3</w:t>
      </w:r>
      <w:r>
        <w:rPr>
          <w:rFonts w:hint="default"/>
          <w:lang w:val="ru-RU"/>
        </w:rPr>
        <w:t>6</w:t>
      </w:r>
      <w:r>
        <w:t xml:space="preserve"> (тридцать</w:t>
      </w:r>
      <w:r>
        <w:rPr>
          <w:rFonts w:hint="default"/>
          <w:lang w:val="ru-RU"/>
        </w:rPr>
        <w:t xml:space="preserve"> шесть</w:t>
      </w:r>
      <w:r>
        <w:t xml:space="preserve">) рублей </w:t>
      </w:r>
      <w:r>
        <w:rPr>
          <w:rFonts w:hint="default"/>
          <w:lang w:val="ru-RU"/>
        </w:rPr>
        <w:t>31</w:t>
      </w:r>
      <w:r>
        <w:t xml:space="preserve"> копейк</w:t>
      </w:r>
      <w:r>
        <w:rPr>
          <w:lang w:val="ru-RU"/>
        </w:rPr>
        <w:t>а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07.03.2024</w:t>
      </w:r>
      <w:r>
        <w:t xml:space="preserve">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04.04.</w:t>
      </w:r>
      <w:r>
        <w:t>202</w:t>
      </w:r>
      <w:r>
        <w:rPr>
          <w:rFonts w:hint="default"/>
          <w:lang w:val="ru-RU"/>
        </w:rPr>
        <w:t>4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05.04</w:t>
      </w:r>
      <w:r>
        <w:t>.202</w:t>
      </w:r>
      <w:r>
        <w:rPr>
          <w:rFonts w:hint="default"/>
          <w:lang w:val="ru-RU"/>
        </w:rPr>
        <w:t>4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rPr>
          <w:rFonts w:hint="default"/>
          <w:lang w:val="ru-RU"/>
        </w:rPr>
        <w:t>35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>аукциона 3</w:t>
      </w:r>
      <w:r>
        <w:rPr>
          <w:rFonts w:hint="default"/>
          <w:bCs/>
          <w:lang w:val="ru-RU"/>
        </w:rPr>
        <w:t>63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</w:rPr>
        <w:t>триста</w:t>
      </w:r>
      <w:r>
        <w:rPr>
          <w:rFonts w:hint="default"/>
          <w:bCs/>
          <w:lang w:val="ru-RU"/>
        </w:rPr>
        <w:t xml:space="preserve"> шестьдесят три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я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15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>
      <w:pPr>
        <w:suppressAutoHyphens w:val="0"/>
        <w:rPr>
          <w:rFonts w:eastAsia="Calibri"/>
          <w:lang w:eastAsia="en-US"/>
        </w:rPr>
      </w:pPr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075A31F1"/>
    <w:rsid w:val="1339146D"/>
    <w:rsid w:val="1892012B"/>
    <w:rsid w:val="18F04E59"/>
    <w:rsid w:val="25594623"/>
    <w:rsid w:val="283D057B"/>
    <w:rsid w:val="32BC7216"/>
    <w:rsid w:val="38221265"/>
    <w:rsid w:val="3AC679DA"/>
    <w:rsid w:val="41617426"/>
    <w:rsid w:val="4A686D98"/>
    <w:rsid w:val="577404A3"/>
    <w:rsid w:val="68745789"/>
    <w:rsid w:val="72FD5A86"/>
    <w:rsid w:val="76541267"/>
    <w:rsid w:val="7B8E01EB"/>
    <w:rsid w:val="7DEE2555"/>
    <w:rsid w:val="7E8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qFormat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qFormat/>
    <w:uiPriority w:val="3"/>
  </w:style>
  <w:style w:type="character" w:customStyle="1" w:styleId="107">
    <w:name w:val="WW8Num11z2"/>
    <w:qFormat/>
    <w:uiPriority w:val="3"/>
    <w:rPr>
      <w:rFonts w:hint="default"/>
    </w:rPr>
  </w:style>
  <w:style w:type="character" w:customStyle="1" w:styleId="108">
    <w:name w:val="WW8Num13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qFormat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qFormat/>
    <w:uiPriority w:val="3"/>
    <w:rPr>
      <w:rFonts w:hint="default"/>
      <w:sz w:val="20"/>
      <w:szCs w:val="20"/>
    </w:rPr>
  </w:style>
  <w:style w:type="character" w:customStyle="1" w:styleId="117">
    <w:name w:val="WW8Num21z0"/>
    <w:qFormat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7287</Words>
  <Characters>41540</Characters>
  <Lines>346</Lines>
  <Paragraphs>97</Paragraphs>
  <TotalTime>26</TotalTime>
  <ScaleCrop>false</ScaleCrop>
  <LinksUpToDate>false</LinksUpToDate>
  <CharactersWithSpaces>48730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2024-02-09T05:32:00Z</cp:lastPrinted>
  <dcterms:modified xsi:type="dcterms:W3CDTF">2024-02-13T08:31:32Z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2523BF67F8BA4F469A2D7493AF092389_13</vt:lpwstr>
  </property>
  <property fmtid="{D5CDD505-2E9C-101B-9397-08002B2CF9AE}" pid="3" name="KSOProductBuildVer">
    <vt:lpwstr>1049-12.2.0.13431</vt:lpwstr>
  </property>
</Properties>
</file>